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8E93" w14:textId="77777777" w:rsidR="00CA32C9" w:rsidRPr="00717E03" w:rsidRDefault="00CA32C9" w:rsidP="00CA32C9">
      <w:pPr>
        <w:jc w:val="center"/>
        <w:rPr>
          <w:b/>
        </w:rPr>
      </w:pPr>
      <w:r w:rsidRPr="00717E03">
        <w:rPr>
          <w:b/>
        </w:rPr>
        <w:t>METODOLOGIA DE FINANŢARE ȘI DE DECONTARE</w:t>
      </w:r>
    </w:p>
    <w:p w14:paraId="6E479237" w14:textId="77777777" w:rsidR="00CA32C9" w:rsidRPr="00717E03" w:rsidRDefault="00CA32C9" w:rsidP="00CA32C9">
      <w:pPr>
        <w:jc w:val="center"/>
        <w:rPr>
          <w:b/>
        </w:rPr>
      </w:pPr>
      <w:r w:rsidRPr="00717E03">
        <w:rPr>
          <w:b/>
        </w:rPr>
        <w:t xml:space="preserve">a </w:t>
      </w:r>
      <w:proofErr w:type="spellStart"/>
      <w:r w:rsidRPr="00717E03">
        <w:rPr>
          <w:b/>
        </w:rPr>
        <w:t>programelor</w:t>
      </w:r>
      <w:proofErr w:type="spellEnd"/>
      <w:r w:rsidRPr="00717E03">
        <w:rPr>
          <w:b/>
        </w:rPr>
        <w:t xml:space="preserve"> </w:t>
      </w:r>
      <w:proofErr w:type="spellStart"/>
      <w:r w:rsidRPr="00717E03">
        <w:rPr>
          <w:b/>
        </w:rPr>
        <w:t>și</w:t>
      </w:r>
      <w:proofErr w:type="spellEnd"/>
      <w:r w:rsidRPr="00717E03">
        <w:rPr>
          <w:b/>
        </w:rPr>
        <w:t xml:space="preserve"> </w:t>
      </w:r>
      <w:proofErr w:type="spellStart"/>
      <w:r w:rsidRPr="00717E03">
        <w:rPr>
          <w:b/>
        </w:rPr>
        <w:t>proiectelor</w:t>
      </w:r>
      <w:proofErr w:type="spellEnd"/>
      <w:r w:rsidRPr="00717E03">
        <w:rPr>
          <w:b/>
        </w:rPr>
        <w:t xml:space="preserve"> </w:t>
      </w:r>
      <w:proofErr w:type="spellStart"/>
      <w:r w:rsidRPr="00717E03">
        <w:rPr>
          <w:b/>
        </w:rPr>
        <w:t>culturale</w:t>
      </w:r>
      <w:proofErr w:type="spellEnd"/>
      <w:r w:rsidRPr="00717E03">
        <w:rPr>
          <w:b/>
        </w:rPr>
        <w:t xml:space="preserve">, </w:t>
      </w:r>
      <w:proofErr w:type="spellStart"/>
      <w:r w:rsidRPr="00717E03">
        <w:rPr>
          <w:b/>
        </w:rPr>
        <w:t>depuse</w:t>
      </w:r>
      <w:proofErr w:type="spellEnd"/>
      <w:r w:rsidRPr="00717E03">
        <w:rPr>
          <w:b/>
        </w:rPr>
        <w:t xml:space="preserve"> de </w:t>
      </w:r>
      <w:proofErr w:type="spellStart"/>
      <w:r w:rsidRPr="00717E03">
        <w:rPr>
          <w:b/>
        </w:rPr>
        <w:t>persoane</w:t>
      </w:r>
      <w:proofErr w:type="spellEnd"/>
      <w:r w:rsidRPr="00717E03">
        <w:rPr>
          <w:b/>
        </w:rPr>
        <w:t xml:space="preserve"> </w:t>
      </w:r>
      <w:proofErr w:type="spellStart"/>
      <w:r w:rsidRPr="00717E03">
        <w:rPr>
          <w:b/>
        </w:rPr>
        <w:t>fizice</w:t>
      </w:r>
      <w:proofErr w:type="spellEnd"/>
      <w:r w:rsidRPr="00717E03">
        <w:rPr>
          <w:b/>
        </w:rPr>
        <w:t xml:space="preserve"> </w:t>
      </w:r>
      <w:proofErr w:type="spellStart"/>
      <w:r w:rsidRPr="00717E03">
        <w:rPr>
          <w:b/>
        </w:rPr>
        <w:t>sau</w:t>
      </w:r>
      <w:proofErr w:type="spellEnd"/>
      <w:r w:rsidRPr="00717E03">
        <w:rPr>
          <w:b/>
        </w:rPr>
        <w:t xml:space="preserve"> </w:t>
      </w:r>
      <w:proofErr w:type="spellStart"/>
      <w:r w:rsidRPr="00717E03">
        <w:rPr>
          <w:b/>
        </w:rPr>
        <w:t>persoane</w:t>
      </w:r>
      <w:proofErr w:type="spellEnd"/>
      <w:r w:rsidRPr="00717E03">
        <w:rPr>
          <w:b/>
        </w:rPr>
        <w:t xml:space="preserve"> </w:t>
      </w:r>
      <w:proofErr w:type="spellStart"/>
      <w:r w:rsidRPr="00717E03">
        <w:rPr>
          <w:b/>
        </w:rPr>
        <w:t>juridice</w:t>
      </w:r>
      <w:proofErr w:type="spellEnd"/>
      <w:r w:rsidRPr="00717E03">
        <w:rPr>
          <w:b/>
        </w:rPr>
        <w:t xml:space="preserve"> </w:t>
      </w:r>
      <w:proofErr w:type="spellStart"/>
      <w:r w:rsidRPr="00717E03">
        <w:rPr>
          <w:b/>
        </w:rPr>
        <w:t>fără</w:t>
      </w:r>
      <w:proofErr w:type="spellEnd"/>
      <w:r w:rsidRPr="00717E03">
        <w:rPr>
          <w:b/>
        </w:rPr>
        <w:t xml:space="preserve"> scop patrimonial – </w:t>
      </w:r>
      <w:proofErr w:type="spellStart"/>
      <w:r w:rsidRPr="00717E03">
        <w:rPr>
          <w:b/>
        </w:rPr>
        <w:t>asociații</w:t>
      </w:r>
      <w:proofErr w:type="spellEnd"/>
      <w:r w:rsidRPr="00717E03">
        <w:rPr>
          <w:b/>
        </w:rPr>
        <w:t xml:space="preserve"> </w:t>
      </w:r>
      <w:proofErr w:type="spellStart"/>
      <w:r w:rsidRPr="00717E03">
        <w:rPr>
          <w:b/>
        </w:rPr>
        <w:t>și</w:t>
      </w:r>
      <w:proofErr w:type="spellEnd"/>
      <w:r w:rsidRPr="00717E03">
        <w:rPr>
          <w:b/>
        </w:rPr>
        <w:t xml:space="preserve"> </w:t>
      </w:r>
      <w:proofErr w:type="spellStart"/>
      <w:r w:rsidRPr="00717E03">
        <w:rPr>
          <w:b/>
        </w:rPr>
        <w:t>fundații</w:t>
      </w:r>
      <w:proofErr w:type="spellEnd"/>
      <w:r w:rsidRPr="00717E03">
        <w:rPr>
          <w:b/>
        </w:rPr>
        <w:t xml:space="preserve"> </w:t>
      </w:r>
      <w:proofErr w:type="spellStart"/>
      <w:r w:rsidRPr="00717E03">
        <w:rPr>
          <w:b/>
        </w:rPr>
        <w:t>constituite</w:t>
      </w:r>
      <w:proofErr w:type="spellEnd"/>
      <w:r w:rsidRPr="00717E03">
        <w:rPr>
          <w:b/>
        </w:rPr>
        <w:t xml:space="preserve"> conform </w:t>
      </w:r>
      <w:proofErr w:type="spellStart"/>
      <w:r w:rsidRPr="00717E03">
        <w:rPr>
          <w:b/>
        </w:rPr>
        <w:t>legii</w:t>
      </w:r>
      <w:proofErr w:type="spellEnd"/>
      <w:r w:rsidRPr="00717E03">
        <w:rPr>
          <w:b/>
        </w:rPr>
        <w:t xml:space="preserve">, </w:t>
      </w:r>
      <w:proofErr w:type="spellStart"/>
      <w:r w:rsidRPr="00717E03">
        <w:rPr>
          <w:b/>
        </w:rPr>
        <w:t>în</w:t>
      </w:r>
      <w:proofErr w:type="spellEnd"/>
      <w:r w:rsidRPr="00717E03">
        <w:rPr>
          <w:b/>
        </w:rPr>
        <w:t xml:space="preserve"> </w:t>
      </w:r>
      <w:proofErr w:type="spellStart"/>
      <w:r w:rsidRPr="00717E03">
        <w:rPr>
          <w:b/>
        </w:rPr>
        <w:t>conformitate</w:t>
      </w:r>
      <w:proofErr w:type="spellEnd"/>
      <w:r w:rsidRPr="00717E03">
        <w:rPr>
          <w:b/>
        </w:rPr>
        <w:t xml:space="preserve"> cu </w:t>
      </w:r>
      <w:proofErr w:type="spellStart"/>
      <w:r w:rsidRPr="00717E03">
        <w:rPr>
          <w:b/>
        </w:rPr>
        <w:t>prevederile</w:t>
      </w:r>
      <w:proofErr w:type="spellEnd"/>
      <w:r w:rsidRPr="00717E03">
        <w:rPr>
          <w:b/>
        </w:rPr>
        <w:t xml:space="preserve"> </w:t>
      </w:r>
      <w:proofErr w:type="spellStart"/>
      <w:r w:rsidRPr="00717E03">
        <w:rPr>
          <w:b/>
        </w:rPr>
        <w:t>Legii</w:t>
      </w:r>
      <w:proofErr w:type="spellEnd"/>
      <w:r w:rsidRPr="00717E03">
        <w:rPr>
          <w:b/>
        </w:rPr>
        <w:t xml:space="preserve"> nr. 350/2005 </w:t>
      </w:r>
      <w:proofErr w:type="spellStart"/>
      <w:r w:rsidRPr="00717E03">
        <w:rPr>
          <w:b/>
        </w:rPr>
        <w:t>privind</w:t>
      </w:r>
      <w:proofErr w:type="spellEnd"/>
      <w:r w:rsidRPr="00717E03">
        <w:rPr>
          <w:b/>
        </w:rPr>
        <w:t xml:space="preserve"> </w:t>
      </w:r>
      <w:proofErr w:type="spellStart"/>
      <w:r w:rsidRPr="00717E03">
        <w:rPr>
          <w:b/>
        </w:rPr>
        <w:t>regimul</w:t>
      </w:r>
      <w:proofErr w:type="spellEnd"/>
      <w:r w:rsidRPr="00717E03">
        <w:rPr>
          <w:b/>
        </w:rPr>
        <w:t xml:space="preserve"> </w:t>
      </w:r>
      <w:proofErr w:type="spellStart"/>
      <w:r w:rsidRPr="00717E03">
        <w:rPr>
          <w:b/>
        </w:rPr>
        <w:t>finanțărilor</w:t>
      </w:r>
      <w:proofErr w:type="spellEnd"/>
      <w:r w:rsidRPr="00717E03">
        <w:rPr>
          <w:b/>
        </w:rPr>
        <w:t xml:space="preserve"> </w:t>
      </w:r>
      <w:proofErr w:type="spellStart"/>
      <w:r w:rsidRPr="00717E03">
        <w:rPr>
          <w:b/>
        </w:rPr>
        <w:t>nerambursabile</w:t>
      </w:r>
      <w:proofErr w:type="spellEnd"/>
      <w:r w:rsidRPr="00717E03">
        <w:rPr>
          <w:b/>
        </w:rPr>
        <w:t xml:space="preserve"> din </w:t>
      </w:r>
      <w:proofErr w:type="spellStart"/>
      <w:r w:rsidRPr="00717E03">
        <w:rPr>
          <w:b/>
        </w:rPr>
        <w:t>fonduri</w:t>
      </w:r>
      <w:proofErr w:type="spellEnd"/>
      <w:r w:rsidRPr="00717E03">
        <w:rPr>
          <w:b/>
        </w:rPr>
        <w:t xml:space="preserve"> </w:t>
      </w:r>
      <w:proofErr w:type="spellStart"/>
      <w:r w:rsidRPr="00717E03">
        <w:rPr>
          <w:b/>
        </w:rPr>
        <w:t>publice</w:t>
      </w:r>
      <w:proofErr w:type="spellEnd"/>
      <w:r w:rsidRPr="00717E03">
        <w:rPr>
          <w:b/>
        </w:rPr>
        <w:t xml:space="preserve"> </w:t>
      </w:r>
      <w:proofErr w:type="spellStart"/>
      <w:r w:rsidRPr="00717E03">
        <w:rPr>
          <w:b/>
        </w:rPr>
        <w:t>alocate</w:t>
      </w:r>
      <w:proofErr w:type="spellEnd"/>
      <w:r w:rsidRPr="00717E03">
        <w:rPr>
          <w:b/>
        </w:rPr>
        <w:t xml:space="preserve"> </w:t>
      </w:r>
      <w:proofErr w:type="spellStart"/>
      <w:r w:rsidRPr="00717E03">
        <w:rPr>
          <w:b/>
        </w:rPr>
        <w:t>pentru</w:t>
      </w:r>
      <w:proofErr w:type="spellEnd"/>
      <w:r w:rsidRPr="00717E03">
        <w:rPr>
          <w:b/>
        </w:rPr>
        <w:t xml:space="preserve"> </w:t>
      </w:r>
      <w:proofErr w:type="spellStart"/>
      <w:r w:rsidRPr="00717E03">
        <w:rPr>
          <w:b/>
        </w:rPr>
        <w:t>activități</w:t>
      </w:r>
      <w:proofErr w:type="spellEnd"/>
      <w:r w:rsidRPr="00717E03">
        <w:rPr>
          <w:b/>
        </w:rPr>
        <w:t xml:space="preserve"> nonprofit de </w:t>
      </w:r>
      <w:proofErr w:type="spellStart"/>
      <w:r w:rsidRPr="00717E03">
        <w:rPr>
          <w:b/>
        </w:rPr>
        <w:t>interes</w:t>
      </w:r>
      <w:proofErr w:type="spellEnd"/>
      <w:r w:rsidRPr="00717E03">
        <w:rPr>
          <w:b/>
        </w:rPr>
        <w:t xml:space="preserve"> general </w:t>
      </w:r>
      <w:proofErr w:type="spellStart"/>
      <w:r w:rsidRPr="00717E03">
        <w:rPr>
          <w:b/>
        </w:rPr>
        <w:t>și</w:t>
      </w:r>
      <w:proofErr w:type="spellEnd"/>
      <w:r w:rsidRPr="00717E03">
        <w:rPr>
          <w:b/>
        </w:rPr>
        <w:t xml:space="preserve"> a </w:t>
      </w:r>
      <w:proofErr w:type="spellStart"/>
      <w:r w:rsidRPr="00717E03">
        <w:rPr>
          <w:b/>
        </w:rPr>
        <w:t>Ordonanței</w:t>
      </w:r>
      <w:proofErr w:type="spellEnd"/>
      <w:r w:rsidRPr="00717E03">
        <w:rPr>
          <w:b/>
        </w:rPr>
        <w:t xml:space="preserve"> nr. 51 din 11 august 1998, </w:t>
      </w:r>
      <w:proofErr w:type="spellStart"/>
      <w:r w:rsidRPr="00717E03">
        <w:rPr>
          <w:b/>
        </w:rPr>
        <w:t>privind</w:t>
      </w:r>
      <w:proofErr w:type="spellEnd"/>
      <w:r w:rsidRPr="00717E03">
        <w:rPr>
          <w:b/>
        </w:rPr>
        <w:t xml:space="preserve"> </w:t>
      </w:r>
      <w:proofErr w:type="spellStart"/>
      <w:r w:rsidRPr="00717E03">
        <w:rPr>
          <w:b/>
        </w:rPr>
        <w:t>îmbunătățirea</w:t>
      </w:r>
      <w:proofErr w:type="spellEnd"/>
      <w:r w:rsidRPr="00717E03">
        <w:rPr>
          <w:b/>
        </w:rPr>
        <w:t xml:space="preserve"> </w:t>
      </w:r>
      <w:proofErr w:type="spellStart"/>
      <w:r w:rsidRPr="00717E03">
        <w:rPr>
          <w:b/>
        </w:rPr>
        <w:t>sistemului</w:t>
      </w:r>
      <w:proofErr w:type="spellEnd"/>
      <w:r w:rsidRPr="00717E03">
        <w:rPr>
          <w:b/>
        </w:rPr>
        <w:t xml:space="preserve"> de </w:t>
      </w:r>
      <w:proofErr w:type="spellStart"/>
      <w:r w:rsidRPr="00717E03">
        <w:rPr>
          <w:b/>
        </w:rPr>
        <w:t>finanțare</w:t>
      </w:r>
      <w:proofErr w:type="spellEnd"/>
      <w:r w:rsidRPr="00717E03">
        <w:rPr>
          <w:b/>
        </w:rPr>
        <w:t xml:space="preserve"> a </w:t>
      </w:r>
      <w:proofErr w:type="spellStart"/>
      <w:r w:rsidRPr="00717E03">
        <w:rPr>
          <w:b/>
        </w:rPr>
        <w:t>programelor</w:t>
      </w:r>
      <w:proofErr w:type="spellEnd"/>
      <w:r w:rsidRPr="00717E03">
        <w:rPr>
          <w:b/>
        </w:rPr>
        <w:t xml:space="preserve">, </w:t>
      </w:r>
      <w:proofErr w:type="spellStart"/>
      <w:r w:rsidRPr="00717E03">
        <w:rPr>
          <w:b/>
        </w:rPr>
        <w:t>proiectelor</w:t>
      </w:r>
      <w:proofErr w:type="spellEnd"/>
      <w:r w:rsidRPr="00717E03">
        <w:rPr>
          <w:b/>
        </w:rPr>
        <w:t xml:space="preserve"> </w:t>
      </w:r>
      <w:proofErr w:type="spellStart"/>
      <w:r w:rsidRPr="00717E03">
        <w:rPr>
          <w:b/>
        </w:rPr>
        <w:t>și</w:t>
      </w:r>
      <w:proofErr w:type="spellEnd"/>
      <w:r w:rsidRPr="00717E03">
        <w:rPr>
          <w:b/>
        </w:rPr>
        <w:t xml:space="preserve"> </w:t>
      </w:r>
      <w:proofErr w:type="spellStart"/>
      <w:r w:rsidRPr="00717E03">
        <w:rPr>
          <w:b/>
        </w:rPr>
        <w:t>acțiunilor</w:t>
      </w:r>
      <w:proofErr w:type="spellEnd"/>
      <w:r w:rsidRPr="00717E03">
        <w:rPr>
          <w:b/>
        </w:rPr>
        <w:t xml:space="preserve"> </w:t>
      </w:r>
      <w:proofErr w:type="spellStart"/>
      <w:r w:rsidRPr="00717E03">
        <w:rPr>
          <w:b/>
        </w:rPr>
        <w:t>culturale</w:t>
      </w:r>
      <w:proofErr w:type="spellEnd"/>
      <w:r w:rsidRPr="00717E03">
        <w:rPr>
          <w:b/>
        </w:rPr>
        <w:t xml:space="preserve">, cu </w:t>
      </w:r>
      <w:proofErr w:type="spellStart"/>
      <w:r w:rsidRPr="00717E03">
        <w:rPr>
          <w:b/>
        </w:rPr>
        <w:t>modificările</w:t>
      </w:r>
      <w:proofErr w:type="spellEnd"/>
      <w:r w:rsidRPr="00717E03">
        <w:rPr>
          <w:b/>
        </w:rPr>
        <w:t xml:space="preserve"> </w:t>
      </w:r>
      <w:proofErr w:type="spellStart"/>
      <w:r w:rsidRPr="00717E03">
        <w:rPr>
          <w:b/>
        </w:rPr>
        <w:t>și</w:t>
      </w:r>
      <w:proofErr w:type="spellEnd"/>
      <w:r w:rsidRPr="00717E03">
        <w:rPr>
          <w:b/>
        </w:rPr>
        <w:t xml:space="preserve"> </w:t>
      </w:r>
      <w:proofErr w:type="spellStart"/>
      <w:r w:rsidRPr="00717E03">
        <w:rPr>
          <w:b/>
        </w:rPr>
        <w:t>completările</w:t>
      </w:r>
      <w:proofErr w:type="spellEnd"/>
      <w:r w:rsidRPr="00717E03">
        <w:rPr>
          <w:b/>
        </w:rPr>
        <w:t xml:space="preserve"> </w:t>
      </w:r>
      <w:proofErr w:type="spellStart"/>
      <w:r w:rsidRPr="00717E03">
        <w:rPr>
          <w:b/>
        </w:rPr>
        <w:t>ulterioare</w:t>
      </w:r>
      <w:proofErr w:type="spellEnd"/>
    </w:p>
    <w:p w14:paraId="4AC128B6" w14:textId="77777777" w:rsidR="00CA32C9" w:rsidRPr="00717E03" w:rsidRDefault="00CA32C9" w:rsidP="00CA32C9">
      <w:pPr>
        <w:jc w:val="center"/>
        <w:rPr>
          <w:b/>
        </w:rPr>
      </w:pPr>
    </w:p>
    <w:p w14:paraId="6F43BB23" w14:textId="77777777" w:rsidR="00CA32C9" w:rsidRPr="00717E03" w:rsidRDefault="00CA32C9" w:rsidP="00CA32C9">
      <w:pPr>
        <w:jc w:val="both"/>
      </w:pPr>
      <w:proofErr w:type="spellStart"/>
      <w:r w:rsidRPr="00717E03">
        <w:t>În</w:t>
      </w:r>
      <w:proofErr w:type="spellEnd"/>
      <w:r w:rsidRPr="00717E03">
        <w:t xml:space="preserve"> </w:t>
      </w:r>
      <w:proofErr w:type="spellStart"/>
      <w:r w:rsidRPr="00717E03">
        <w:t>conformitate</w:t>
      </w:r>
      <w:proofErr w:type="spellEnd"/>
      <w:r w:rsidRPr="00717E03">
        <w:t xml:space="preserve"> cu </w:t>
      </w:r>
      <w:proofErr w:type="spellStart"/>
      <w:r w:rsidRPr="00717E03">
        <w:t>prevederile</w:t>
      </w:r>
      <w:proofErr w:type="spellEnd"/>
      <w:r w:rsidRPr="00717E03">
        <w:t xml:space="preserve"> </w:t>
      </w:r>
      <w:proofErr w:type="spellStart"/>
      <w:r w:rsidRPr="00717E03">
        <w:t>Legii</w:t>
      </w:r>
      <w:proofErr w:type="spellEnd"/>
      <w:r w:rsidRPr="00717E03">
        <w:t xml:space="preserve"> nr. 350/2005 </w:t>
      </w:r>
      <w:proofErr w:type="spellStart"/>
      <w:r w:rsidRPr="00717E03">
        <w:t>privind</w:t>
      </w:r>
      <w:proofErr w:type="spellEnd"/>
      <w:r w:rsidRPr="00717E03">
        <w:t xml:space="preserve"> </w:t>
      </w:r>
      <w:proofErr w:type="spellStart"/>
      <w:r w:rsidRPr="00717E03">
        <w:t>regimul</w:t>
      </w:r>
      <w:proofErr w:type="spellEnd"/>
      <w:r w:rsidRPr="00717E03">
        <w:t xml:space="preserve"> </w:t>
      </w:r>
      <w:proofErr w:type="spellStart"/>
      <w:r w:rsidRPr="00717E03">
        <w:t>finanțărilor</w:t>
      </w:r>
      <w:proofErr w:type="spellEnd"/>
      <w:r w:rsidRPr="00717E03">
        <w:t xml:space="preserve"> </w:t>
      </w:r>
      <w:proofErr w:type="spellStart"/>
      <w:r w:rsidRPr="00717E03">
        <w:t>nerambursabile</w:t>
      </w:r>
      <w:proofErr w:type="spellEnd"/>
      <w:r w:rsidRPr="00717E03">
        <w:t xml:space="preserve"> din </w:t>
      </w:r>
      <w:proofErr w:type="spellStart"/>
      <w:r w:rsidRPr="00717E03">
        <w:t>fonduri</w:t>
      </w:r>
      <w:proofErr w:type="spellEnd"/>
      <w:r w:rsidRPr="00717E03">
        <w:t xml:space="preserve"> </w:t>
      </w:r>
      <w:proofErr w:type="spellStart"/>
      <w:r w:rsidRPr="00717E03">
        <w:t>publice</w:t>
      </w:r>
      <w:proofErr w:type="spellEnd"/>
      <w:r w:rsidRPr="00717E03">
        <w:t xml:space="preserve"> </w:t>
      </w:r>
      <w:proofErr w:type="spellStart"/>
      <w:r w:rsidRPr="00717E03">
        <w:t>alocate</w:t>
      </w:r>
      <w:proofErr w:type="spellEnd"/>
      <w:r w:rsidRPr="00717E03">
        <w:t xml:space="preserve"> </w:t>
      </w:r>
      <w:proofErr w:type="spellStart"/>
      <w:r w:rsidRPr="00717E03">
        <w:t>pentru</w:t>
      </w:r>
      <w:proofErr w:type="spellEnd"/>
      <w:r w:rsidRPr="00717E03">
        <w:t xml:space="preserve"> </w:t>
      </w:r>
      <w:proofErr w:type="spellStart"/>
      <w:r w:rsidRPr="00717E03">
        <w:t>activități</w:t>
      </w:r>
      <w:proofErr w:type="spellEnd"/>
      <w:r w:rsidRPr="00717E03">
        <w:t xml:space="preserve"> nonprofit de </w:t>
      </w:r>
      <w:proofErr w:type="spellStart"/>
      <w:r w:rsidRPr="00717E03">
        <w:t>interes</w:t>
      </w:r>
      <w:proofErr w:type="spellEnd"/>
      <w:r w:rsidRPr="00717E03">
        <w:t xml:space="preserve"> general, </w:t>
      </w:r>
      <w:proofErr w:type="spellStart"/>
      <w:r w:rsidRPr="00717E03">
        <w:t>respectiv</w:t>
      </w:r>
      <w:proofErr w:type="spellEnd"/>
      <w:r w:rsidRPr="00717E03">
        <w:t xml:space="preserve"> </w:t>
      </w:r>
      <w:proofErr w:type="spellStart"/>
      <w:r w:rsidRPr="00717E03">
        <w:t>Ordonanței</w:t>
      </w:r>
      <w:proofErr w:type="spellEnd"/>
      <w:r w:rsidRPr="00717E03">
        <w:t xml:space="preserve"> nr. 51/1998 </w:t>
      </w:r>
      <w:proofErr w:type="spellStart"/>
      <w:r w:rsidRPr="00717E03">
        <w:t>privind</w:t>
      </w:r>
      <w:proofErr w:type="spellEnd"/>
      <w:r w:rsidRPr="00717E03">
        <w:t xml:space="preserve"> </w:t>
      </w:r>
      <w:proofErr w:type="spellStart"/>
      <w:r w:rsidRPr="00717E03">
        <w:t>îmbunătățirea</w:t>
      </w:r>
      <w:proofErr w:type="spellEnd"/>
      <w:r w:rsidRPr="00717E03">
        <w:t xml:space="preserve"> </w:t>
      </w:r>
      <w:proofErr w:type="spellStart"/>
      <w:r w:rsidRPr="00717E03">
        <w:t>sistemului</w:t>
      </w:r>
      <w:proofErr w:type="spellEnd"/>
      <w:r w:rsidRPr="00717E03">
        <w:t xml:space="preserve"> de </w:t>
      </w:r>
      <w:proofErr w:type="spellStart"/>
      <w:r w:rsidRPr="00717E03">
        <w:t>finanțare</w:t>
      </w:r>
      <w:proofErr w:type="spellEnd"/>
      <w:r w:rsidRPr="00717E03">
        <w:t xml:space="preserve"> a </w:t>
      </w:r>
      <w:proofErr w:type="spellStart"/>
      <w:r w:rsidRPr="00717E03">
        <w:t>programelor</w:t>
      </w:r>
      <w:proofErr w:type="spellEnd"/>
      <w:r w:rsidRPr="00717E03">
        <w:t xml:space="preserve">, </w:t>
      </w:r>
      <w:proofErr w:type="spellStart"/>
      <w:r w:rsidRPr="00717E03">
        <w:t>proiectelor</w:t>
      </w:r>
      <w:proofErr w:type="spellEnd"/>
      <w:r w:rsidRPr="00717E03">
        <w:t xml:space="preserve"> </w:t>
      </w:r>
      <w:proofErr w:type="spellStart"/>
      <w:r w:rsidRPr="00717E03">
        <w:t>și</w:t>
      </w:r>
      <w:proofErr w:type="spellEnd"/>
      <w:r w:rsidRPr="00717E03">
        <w:t xml:space="preserve"> </w:t>
      </w:r>
      <w:proofErr w:type="spellStart"/>
      <w:r w:rsidRPr="00717E03">
        <w:t>acțiunilor</w:t>
      </w:r>
      <w:proofErr w:type="spellEnd"/>
      <w:r w:rsidRPr="00717E03">
        <w:t xml:space="preserve"> </w:t>
      </w:r>
      <w:proofErr w:type="spellStart"/>
      <w:r w:rsidRPr="00717E03">
        <w:t>culturale</w:t>
      </w:r>
      <w:proofErr w:type="spellEnd"/>
      <w:r w:rsidRPr="00717E03">
        <w:t xml:space="preserve">, cu </w:t>
      </w:r>
      <w:proofErr w:type="spellStart"/>
      <w:r w:rsidRPr="00717E03">
        <w:t>modificările</w:t>
      </w:r>
      <w:proofErr w:type="spellEnd"/>
      <w:r w:rsidRPr="00717E03">
        <w:t xml:space="preserve"> </w:t>
      </w:r>
      <w:proofErr w:type="spellStart"/>
      <w:r w:rsidRPr="00717E03">
        <w:t>și</w:t>
      </w:r>
      <w:proofErr w:type="spellEnd"/>
      <w:r w:rsidRPr="00717E03">
        <w:t xml:space="preserve"> </w:t>
      </w:r>
      <w:proofErr w:type="spellStart"/>
      <w:r w:rsidRPr="00717E03">
        <w:t>completările</w:t>
      </w:r>
      <w:proofErr w:type="spellEnd"/>
      <w:r w:rsidRPr="00717E03">
        <w:t xml:space="preserve"> </w:t>
      </w:r>
      <w:proofErr w:type="spellStart"/>
      <w:r w:rsidRPr="00717E03">
        <w:t>ulterioare</w:t>
      </w:r>
      <w:proofErr w:type="spellEnd"/>
      <w:r w:rsidRPr="00717E03">
        <w:t xml:space="preserve">, </w:t>
      </w:r>
      <w:proofErr w:type="spellStart"/>
      <w:r w:rsidRPr="00717E03">
        <w:t>Municipiul</w:t>
      </w:r>
      <w:proofErr w:type="spellEnd"/>
      <w:r w:rsidRPr="00717E03">
        <w:t xml:space="preserve"> </w:t>
      </w:r>
      <w:proofErr w:type="spellStart"/>
      <w:r w:rsidRPr="00717E03">
        <w:t>Miercurea-Ciuc</w:t>
      </w:r>
      <w:proofErr w:type="spellEnd"/>
      <w:r w:rsidRPr="00717E03">
        <w:t xml:space="preserve"> </w:t>
      </w:r>
      <w:proofErr w:type="spellStart"/>
      <w:r w:rsidRPr="00717E03">
        <w:t>derulează</w:t>
      </w:r>
      <w:proofErr w:type="spellEnd"/>
      <w:r w:rsidRPr="00717E03">
        <w:t xml:space="preserve"> </w:t>
      </w:r>
      <w:proofErr w:type="spellStart"/>
      <w:r w:rsidRPr="00717E03">
        <w:t>în</w:t>
      </w:r>
      <w:proofErr w:type="spellEnd"/>
      <w:r w:rsidRPr="00717E03">
        <w:t xml:space="preserve"> </w:t>
      </w:r>
      <w:proofErr w:type="spellStart"/>
      <w:r w:rsidRPr="00717E03">
        <w:t>fiecare</w:t>
      </w:r>
      <w:proofErr w:type="spellEnd"/>
      <w:r w:rsidRPr="00717E03">
        <w:t xml:space="preserve"> an </w:t>
      </w:r>
      <w:proofErr w:type="spellStart"/>
      <w:r w:rsidRPr="00717E03">
        <w:rPr>
          <w:b/>
        </w:rPr>
        <w:t>proiecte</w:t>
      </w:r>
      <w:proofErr w:type="spellEnd"/>
      <w:r w:rsidRPr="00717E03">
        <w:rPr>
          <w:b/>
        </w:rPr>
        <w:t xml:space="preserve"> </w:t>
      </w:r>
      <w:proofErr w:type="spellStart"/>
      <w:r w:rsidRPr="00717E03">
        <w:rPr>
          <w:b/>
        </w:rPr>
        <w:t>culturale</w:t>
      </w:r>
      <w:proofErr w:type="spellEnd"/>
      <w:r w:rsidRPr="00717E03">
        <w:t xml:space="preserve"> </w:t>
      </w:r>
      <w:proofErr w:type="spellStart"/>
      <w:r w:rsidRPr="00717E03">
        <w:t>și</w:t>
      </w:r>
      <w:proofErr w:type="spellEnd"/>
      <w:r w:rsidRPr="00717E03">
        <w:t xml:space="preserve"> </w:t>
      </w:r>
      <w:r w:rsidRPr="00717E03">
        <w:rPr>
          <w:b/>
          <w:bCs/>
        </w:rPr>
        <w:t xml:space="preserve">de </w:t>
      </w:r>
      <w:proofErr w:type="spellStart"/>
      <w:r w:rsidRPr="00717E03">
        <w:rPr>
          <w:b/>
          <w:bCs/>
        </w:rPr>
        <w:t>tineret</w:t>
      </w:r>
      <w:proofErr w:type="spellEnd"/>
      <w:r w:rsidRPr="00717E03">
        <w:t xml:space="preserve"> </w:t>
      </w:r>
      <w:proofErr w:type="spellStart"/>
      <w:r w:rsidRPr="00717E03">
        <w:t>în</w:t>
      </w:r>
      <w:proofErr w:type="spellEnd"/>
      <w:r w:rsidRPr="00717E03">
        <w:t xml:space="preserve"> </w:t>
      </w:r>
      <w:proofErr w:type="spellStart"/>
      <w:r w:rsidRPr="00717E03">
        <w:t>vederea</w:t>
      </w:r>
      <w:proofErr w:type="spellEnd"/>
      <w:r w:rsidRPr="00717E03">
        <w:t xml:space="preserve"> </w:t>
      </w:r>
      <w:proofErr w:type="spellStart"/>
      <w:r w:rsidRPr="00717E03">
        <w:t>acordării</w:t>
      </w:r>
      <w:proofErr w:type="spellEnd"/>
      <w:r w:rsidRPr="00717E03">
        <w:t xml:space="preserve"> de </w:t>
      </w:r>
      <w:proofErr w:type="spellStart"/>
      <w:r w:rsidRPr="00717E03">
        <w:t>finanțări</w:t>
      </w:r>
      <w:proofErr w:type="spellEnd"/>
      <w:r w:rsidRPr="00717E03">
        <w:t xml:space="preserve"> </w:t>
      </w:r>
      <w:proofErr w:type="spellStart"/>
      <w:r w:rsidRPr="00717E03">
        <w:t>nerambursabile</w:t>
      </w:r>
      <w:proofErr w:type="spellEnd"/>
      <w:r w:rsidRPr="00717E03">
        <w:t xml:space="preserve"> </w:t>
      </w:r>
      <w:proofErr w:type="spellStart"/>
      <w:r w:rsidRPr="00717E03">
        <w:t>pentru</w:t>
      </w:r>
      <w:proofErr w:type="spellEnd"/>
      <w:r w:rsidRPr="00717E03">
        <w:t xml:space="preserve"> </w:t>
      </w:r>
      <w:proofErr w:type="spellStart"/>
      <w:r w:rsidRPr="00717E03">
        <w:t>realizarea</w:t>
      </w:r>
      <w:proofErr w:type="spellEnd"/>
      <w:r w:rsidRPr="00717E03">
        <w:t xml:space="preserve"> </w:t>
      </w:r>
      <w:proofErr w:type="spellStart"/>
      <w:r w:rsidRPr="00717E03">
        <w:t>diferitelor</w:t>
      </w:r>
      <w:proofErr w:type="spellEnd"/>
      <w:r w:rsidRPr="00717E03">
        <w:t xml:space="preserve"> </w:t>
      </w:r>
      <w:proofErr w:type="spellStart"/>
      <w:r w:rsidRPr="00717E03">
        <w:t>activități</w:t>
      </w:r>
      <w:proofErr w:type="spellEnd"/>
      <w:r w:rsidRPr="00717E03">
        <w:t xml:space="preserve"> ale </w:t>
      </w:r>
      <w:proofErr w:type="spellStart"/>
      <w:r w:rsidRPr="00717E03">
        <w:t>organizațiilor</w:t>
      </w:r>
      <w:proofErr w:type="spellEnd"/>
      <w:r w:rsidRPr="00717E03">
        <w:t xml:space="preserve"> </w:t>
      </w:r>
      <w:proofErr w:type="spellStart"/>
      <w:r w:rsidRPr="00717E03">
        <w:t>neguvernamentale</w:t>
      </w:r>
      <w:proofErr w:type="spellEnd"/>
      <w:r w:rsidRPr="00717E03">
        <w:t xml:space="preserve"> din </w:t>
      </w:r>
      <w:proofErr w:type="spellStart"/>
      <w:r w:rsidRPr="00717E03">
        <w:t>Municipiul</w:t>
      </w:r>
      <w:proofErr w:type="spellEnd"/>
      <w:r w:rsidRPr="00717E03">
        <w:t xml:space="preserve"> </w:t>
      </w:r>
      <w:proofErr w:type="spellStart"/>
      <w:r w:rsidRPr="00717E03">
        <w:t>Miercurea-Ciuc</w:t>
      </w:r>
      <w:proofErr w:type="spellEnd"/>
      <w:r w:rsidRPr="00717E03">
        <w:t>.</w:t>
      </w:r>
    </w:p>
    <w:p w14:paraId="146F1292" w14:textId="77777777" w:rsidR="00CA32C9" w:rsidRPr="00717E03" w:rsidRDefault="00CA32C9" w:rsidP="00CA32C9">
      <w:pPr>
        <w:jc w:val="both"/>
        <w:rPr>
          <w:b/>
          <w:color w:val="000000"/>
        </w:rPr>
      </w:pPr>
      <w:r w:rsidRPr="00717E03">
        <w:rPr>
          <w:b/>
          <w:color w:val="000000"/>
        </w:rPr>
        <w:t xml:space="preserve">Arii </w:t>
      </w:r>
      <w:proofErr w:type="spellStart"/>
      <w:r w:rsidRPr="00717E03">
        <w:rPr>
          <w:b/>
          <w:color w:val="000000"/>
        </w:rPr>
        <w:t>tematice</w:t>
      </w:r>
      <w:proofErr w:type="spellEnd"/>
      <w:r w:rsidRPr="00717E03">
        <w:rPr>
          <w:b/>
          <w:color w:val="000000"/>
        </w:rPr>
        <w:t xml:space="preserve"> </w:t>
      </w:r>
      <w:proofErr w:type="spellStart"/>
      <w:r w:rsidRPr="00717E03">
        <w:rPr>
          <w:b/>
          <w:color w:val="000000"/>
        </w:rPr>
        <w:t>eligibile</w:t>
      </w:r>
      <w:proofErr w:type="spellEnd"/>
      <w:r w:rsidRPr="00717E03">
        <w:rPr>
          <w:b/>
          <w:color w:val="000000"/>
        </w:rPr>
        <w:t xml:space="preserve"> </w:t>
      </w:r>
    </w:p>
    <w:p w14:paraId="04283167" w14:textId="77777777" w:rsidR="00CA32C9" w:rsidRPr="00717E03" w:rsidRDefault="00CA32C9" w:rsidP="00CA32C9">
      <w:pPr>
        <w:jc w:val="both"/>
        <w:rPr>
          <w:b/>
          <w:color w:val="000000"/>
        </w:rPr>
      </w:pPr>
      <w:r w:rsidRPr="00717E03">
        <w:rPr>
          <w:b/>
          <w:color w:val="000000"/>
        </w:rPr>
        <w:t xml:space="preserve">I. </w:t>
      </w:r>
      <w:proofErr w:type="spellStart"/>
      <w:r w:rsidRPr="00717E03">
        <w:rPr>
          <w:b/>
          <w:color w:val="000000"/>
        </w:rPr>
        <w:t>Proiecte</w:t>
      </w:r>
      <w:proofErr w:type="spellEnd"/>
      <w:r w:rsidRPr="00717E03">
        <w:rPr>
          <w:b/>
          <w:color w:val="000000"/>
        </w:rPr>
        <w:t xml:space="preserve"> </w:t>
      </w:r>
      <w:proofErr w:type="spellStart"/>
      <w:r w:rsidRPr="00717E03">
        <w:rPr>
          <w:b/>
          <w:color w:val="000000"/>
        </w:rPr>
        <w:t>culturale</w:t>
      </w:r>
      <w:proofErr w:type="spellEnd"/>
    </w:p>
    <w:p w14:paraId="14FBDF0A" w14:textId="77777777" w:rsidR="00CA32C9" w:rsidRPr="00717E03" w:rsidRDefault="00CA32C9" w:rsidP="00CA32C9">
      <w:pPr>
        <w:jc w:val="both"/>
        <w:rPr>
          <w:b/>
          <w:color w:val="000000"/>
        </w:rPr>
      </w:pPr>
      <w:r w:rsidRPr="00717E03">
        <w:rPr>
          <w:b/>
          <w:color w:val="000000"/>
        </w:rPr>
        <w:t xml:space="preserve">1. </w:t>
      </w:r>
      <w:proofErr w:type="spellStart"/>
      <w:r w:rsidRPr="00717E03">
        <w:rPr>
          <w:b/>
          <w:color w:val="000000"/>
        </w:rPr>
        <w:t>Proiecte</w:t>
      </w:r>
      <w:proofErr w:type="spellEnd"/>
      <w:r w:rsidRPr="00717E03">
        <w:rPr>
          <w:b/>
          <w:color w:val="000000"/>
        </w:rPr>
        <w:t xml:space="preserve"> </w:t>
      </w:r>
      <w:proofErr w:type="spellStart"/>
      <w:r w:rsidRPr="00717E03">
        <w:rPr>
          <w:b/>
          <w:color w:val="000000"/>
        </w:rPr>
        <w:t>pentru</w:t>
      </w:r>
      <w:proofErr w:type="spellEnd"/>
      <w:r w:rsidRPr="00717E03">
        <w:rPr>
          <w:b/>
          <w:color w:val="000000"/>
        </w:rPr>
        <w:t xml:space="preserve"> </w:t>
      </w:r>
      <w:proofErr w:type="spellStart"/>
      <w:r w:rsidRPr="00717E03">
        <w:rPr>
          <w:b/>
          <w:color w:val="000000"/>
        </w:rPr>
        <w:t>păstrarea</w:t>
      </w:r>
      <w:proofErr w:type="spellEnd"/>
      <w:r w:rsidRPr="00717E03">
        <w:rPr>
          <w:b/>
          <w:color w:val="000000"/>
        </w:rPr>
        <w:t xml:space="preserve"> </w:t>
      </w:r>
      <w:proofErr w:type="spellStart"/>
      <w:r w:rsidRPr="00717E03">
        <w:rPr>
          <w:b/>
          <w:color w:val="000000"/>
        </w:rPr>
        <w:t>tradițiilor</w:t>
      </w:r>
      <w:proofErr w:type="spellEnd"/>
      <w:r w:rsidRPr="00717E03">
        <w:rPr>
          <w:b/>
          <w:color w:val="000000"/>
        </w:rPr>
        <w:t>:</w:t>
      </w:r>
      <w:r w:rsidRPr="00717E03">
        <w:rPr>
          <w:color w:val="000000"/>
        </w:rPr>
        <w:t xml:space="preserve"> </w:t>
      </w:r>
      <w:proofErr w:type="spellStart"/>
      <w:r w:rsidRPr="00717E03">
        <w:rPr>
          <w:color w:val="000000"/>
        </w:rPr>
        <w:t>programe</w:t>
      </w:r>
      <w:proofErr w:type="spellEnd"/>
      <w:r w:rsidRPr="00717E03">
        <w:rPr>
          <w:color w:val="000000"/>
        </w:rPr>
        <w:t xml:space="preserve"> </w:t>
      </w:r>
      <w:proofErr w:type="spellStart"/>
      <w:r w:rsidRPr="00717E03">
        <w:rPr>
          <w:color w:val="000000"/>
        </w:rPr>
        <w:t>organizate</w:t>
      </w:r>
      <w:proofErr w:type="spellEnd"/>
      <w:r w:rsidRPr="00717E03">
        <w:rPr>
          <w:color w:val="000000"/>
        </w:rPr>
        <w:t xml:space="preserve"> </w:t>
      </w:r>
      <w:proofErr w:type="spellStart"/>
      <w:r w:rsidRPr="00717E03">
        <w:rPr>
          <w:color w:val="000000"/>
        </w:rPr>
        <w:t>ocazional</w:t>
      </w:r>
      <w:proofErr w:type="spellEnd"/>
      <w:r w:rsidRPr="00717E03">
        <w:rPr>
          <w:color w:val="000000"/>
        </w:rPr>
        <w:t xml:space="preserve"> </w:t>
      </w:r>
      <w:proofErr w:type="spellStart"/>
      <w:r w:rsidRPr="00717E03">
        <w:rPr>
          <w:color w:val="000000"/>
        </w:rPr>
        <w:t>sau</w:t>
      </w:r>
      <w:proofErr w:type="spellEnd"/>
      <w:r w:rsidRPr="00717E03">
        <w:rPr>
          <w:color w:val="000000"/>
        </w:rPr>
        <w:t xml:space="preserve"> cu </w:t>
      </w:r>
      <w:proofErr w:type="spellStart"/>
      <w:r w:rsidRPr="00717E03">
        <w:rPr>
          <w:color w:val="000000"/>
        </w:rPr>
        <w:t>regularitate</w:t>
      </w:r>
      <w:proofErr w:type="spellEnd"/>
      <w:r w:rsidRPr="00717E03">
        <w:rPr>
          <w:color w:val="000000"/>
        </w:rPr>
        <w:t xml:space="preserve">, non- </w:t>
      </w:r>
      <w:proofErr w:type="spellStart"/>
      <w:r w:rsidRPr="00717E03">
        <w:rPr>
          <w:color w:val="000000"/>
        </w:rPr>
        <w:t>profesioniste</w:t>
      </w:r>
      <w:proofErr w:type="spellEnd"/>
      <w:r w:rsidRPr="00717E03">
        <w:rPr>
          <w:color w:val="000000"/>
        </w:rPr>
        <w:t xml:space="preserve">, de </w:t>
      </w:r>
      <w:proofErr w:type="spellStart"/>
      <w:r w:rsidRPr="00717E03">
        <w:rPr>
          <w:color w:val="000000"/>
        </w:rPr>
        <w:t>păstrare</w:t>
      </w:r>
      <w:proofErr w:type="spellEnd"/>
      <w:r w:rsidRPr="00717E03">
        <w:rPr>
          <w:color w:val="000000"/>
        </w:rPr>
        <w:t xml:space="preserve"> a </w:t>
      </w:r>
      <w:proofErr w:type="spellStart"/>
      <w:r w:rsidRPr="00717E03">
        <w:rPr>
          <w:color w:val="000000"/>
        </w:rPr>
        <w:t>tradițiilor</w:t>
      </w:r>
      <w:proofErr w:type="spellEnd"/>
      <w:r w:rsidRPr="00717E03">
        <w:rPr>
          <w:color w:val="000000"/>
        </w:rPr>
        <w:t xml:space="preserve">: </w:t>
      </w:r>
      <w:proofErr w:type="spellStart"/>
      <w:r w:rsidRPr="00717E03">
        <w:rPr>
          <w:color w:val="000000"/>
        </w:rPr>
        <w:t>muzică</w:t>
      </w:r>
      <w:proofErr w:type="spellEnd"/>
      <w:r w:rsidRPr="00717E03">
        <w:rPr>
          <w:color w:val="000000"/>
        </w:rPr>
        <w:t xml:space="preserve"> </w:t>
      </w:r>
      <w:proofErr w:type="spellStart"/>
      <w:r w:rsidRPr="00717E03">
        <w:rPr>
          <w:color w:val="000000"/>
        </w:rPr>
        <w:t>și</w:t>
      </w:r>
      <w:proofErr w:type="spellEnd"/>
      <w:r w:rsidRPr="00717E03">
        <w:rPr>
          <w:color w:val="000000"/>
        </w:rPr>
        <w:t xml:space="preserve"> dans popular, </w:t>
      </w:r>
      <w:proofErr w:type="spellStart"/>
      <w:r w:rsidRPr="00717E03">
        <w:rPr>
          <w:color w:val="000000"/>
        </w:rPr>
        <w:t>activități</w:t>
      </w:r>
      <w:proofErr w:type="spellEnd"/>
      <w:r w:rsidRPr="00717E03">
        <w:rPr>
          <w:color w:val="000000"/>
        </w:rPr>
        <w:t xml:space="preserve"> </w:t>
      </w:r>
      <w:proofErr w:type="spellStart"/>
      <w:r w:rsidRPr="00717E03">
        <w:rPr>
          <w:color w:val="000000"/>
        </w:rPr>
        <w:t>meșteșugărești</w:t>
      </w:r>
      <w:proofErr w:type="spellEnd"/>
      <w:r w:rsidRPr="00717E03">
        <w:rPr>
          <w:color w:val="000000"/>
        </w:rPr>
        <w:t xml:space="preserve">, precum </w:t>
      </w:r>
      <w:proofErr w:type="spellStart"/>
      <w:r w:rsidRPr="00717E03">
        <w:rPr>
          <w:color w:val="000000"/>
        </w:rPr>
        <w:t>şi</w:t>
      </w:r>
      <w:proofErr w:type="spellEnd"/>
      <w:r w:rsidRPr="00717E03">
        <w:rPr>
          <w:color w:val="000000"/>
        </w:rPr>
        <w:t xml:space="preserve"> </w:t>
      </w:r>
      <w:proofErr w:type="spellStart"/>
      <w:r w:rsidRPr="00717E03">
        <w:rPr>
          <w:color w:val="000000"/>
        </w:rPr>
        <w:t>sprijinirea</w:t>
      </w:r>
      <w:proofErr w:type="spellEnd"/>
      <w:r w:rsidRPr="00717E03">
        <w:rPr>
          <w:color w:val="000000"/>
        </w:rPr>
        <w:t xml:space="preserve"> </w:t>
      </w:r>
      <w:proofErr w:type="spellStart"/>
      <w:r w:rsidRPr="00717E03">
        <w:rPr>
          <w:color w:val="000000"/>
        </w:rPr>
        <w:t>programelor</w:t>
      </w:r>
      <w:proofErr w:type="spellEnd"/>
      <w:r w:rsidRPr="00717E03">
        <w:rPr>
          <w:color w:val="000000"/>
        </w:rPr>
        <w:t xml:space="preserve"> care </w:t>
      </w:r>
      <w:proofErr w:type="spellStart"/>
      <w:r w:rsidRPr="00717E03">
        <w:rPr>
          <w:color w:val="000000"/>
        </w:rPr>
        <w:t>vizează</w:t>
      </w:r>
      <w:proofErr w:type="spellEnd"/>
      <w:r w:rsidRPr="00717E03">
        <w:rPr>
          <w:color w:val="000000"/>
        </w:rPr>
        <w:t xml:space="preserve"> </w:t>
      </w:r>
      <w:proofErr w:type="spellStart"/>
      <w:r w:rsidRPr="00717E03">
        <w:rPr>
          <w:color w:val="000000"/>
        </w:rPr>
        <w:t>prezentarea</w:t>
      </w:r>
      <w:proofErr w:type="spellEnd"/>
      <w:r w:rsidRPr="00717E03">
        <w:rPr>
          <w:color w:val="000000"/>
        </w:rPr>
        <w:t xml:space="preserve"> </w:t>
      </w:r>
      <w:proofErr w:type="spellStart"/>
      <w:r w:rsidRPr="00717E03">
        <w:rPr>
          <w:color w:val="000000"/>
        </w:rPr>
        <w:t>zestrei</w:t>
      </w:r>
      <w:proofErr w:type="spellEnd"/>
      <w:r w:rsidRPr="00717E03">
        <w:rPr>
          <w:color w:val="000000"/>
        </w:rPr>
        <w:t xml:space="preserve"> </w:t>
      </w:r>
      <w:proofErr w:type="spellStart"/>
      <w:r w:rsidRPr="00717E03">
        <w:rPr>
          <w:color w:val="000000"/>
        </w:rPr>
        <w:t>populare</w:t>
      </w:r>
      <w:proofErr w:type="spellEnd"/>
      <w:r w:rsidRPr="00717E03">
        <w:rPr>
          <w:color w:val="000000"/>
        </w:rPr>
        <w:t xml:space="preserve">. </w:t>
      </w:r>
    </w:p>
    <w:p w14:paraId="1DA832F7" w14:textId="77777777" w:rsidR="00CA32C9" w:rsidRPr="00717E03" w:rsidRDefault="00CA32C9" w:rsidP="00CA32C9">
      <w:pPr>
        <w:jc w:val="both"/>
        <w:rPr>
          <w:b/>
          <w:color w:val="000000"/>
        </w:rPr>
      </w:pPr>
      <w:r w:rsidRPr="00717E03">
        <w:rPr>
          <w:b/>
          <w:color w:val="000000"/>
        </w:rPr>
        <w:t xml:space="preserve">2. </w:t>
      </w:r>
      <w:proofErr w:type="spellStart"/>
      <w:r w:rsidRPr="00717E03">
        <w:rPr>
          <w:b/>
          <w:color w:val="000000"/>
        </w:rPr>
        <w:t>Proiecte</w:t>
      </w:r>
      <w:proofErr w:type="spellEnd"/>
      <w:r w:rsidRPr="00717E03">
        <w:rPr>
          <w:b/>
          <w:color w:val="000000"/>
        </w:rPr>
        <w:t xml:space="preserve"> de </w:t>
      </w:r>
      <w:proofErr w:type="spellStart"/>
      <w:r w:rsidRPr="00717E03">
        <w:rPr>
          <w:b/>
          <w:color w:val="000000"/>
        </w:rPr>
        <w:t>muzică</w:t>
      </w:r>
      <w:proofErr w:type="spellEnd"/>
      <w:r w:rsidRPr="00717E03">
        <w:rPr>
          <w:b/>
          <w:color w:val="000000"/>
        </w:rPr>
        <w:t xml:space="preserve"> </w:t>
      </w:r>
      <w:proofErr w:type="spellStart"/>
      <w:r w:rsidRPr="00717E03">
        <w:rPr>
          <w:b/>
          <w:color w:val="000000"/>
        </w:rPr>
        <w:t>contemporană</w:t>
      </w:r>
      <w:proofErr w:type="spellEnd"/>
      <w:r w:rsidRPr="00717E03">
        <w:rPr>
          <w:color w:val="000000"/>
        </w:rPr>
        <w:t xml:space="preserve">: </w:t>
      </w:r>
      <w:proofErr w:type="spellStart"/>
      <w:r w:rsidRPr="00717E03">
        <w:rPr>
          <w:color w:val="000000"/>
        </w:rPr>
        <w:t>organizarea</w:t>
      </w:r>
      <w:proofErr w:type="spellEnd"/>
      <w:r w:rsidRPr="00717E03">
        <w:rPr>
          <w:color w:val="000000"/>
        </w:rPr>
        <w:t xml:space="preserve"> </w:t>
      </w:r>
      <w:proofErr w:type="spellStart"/>
      <w:r w:rsidRPr="00717E03">
        <w:rPr>
          <w:color w:val="000000"/>
        </w:rPr>
        <w:t>concertelor</w:t>
      </w:r>
      <w:proofErr w:type="spellEnd"/>
      <w:r w:rsidRPr="00717E03">
        <w:rPr>
          <w:color w:val="000000"/>
        </w:rPr>
        <w:t xml:space="preserve">, </w:t>
      </w:r>
      <w:proofErr w:type="spellStart"/>
      <w:r w:rsidRPr="00717E03">
        <w:rPr>
          <w:color w:val="000000"/>
        </w:rPr>
        <w:t>spectacolelor</w:t>
      </w:r>
      <w:proofErr w:type="spellEnd"/>
      <w:r w:rsidRPr="00717E03">
        <w:rPr>
          <w:color w:val="000000"/>
        </w:rPr>
        <w:t xml:space="preserve"> de </w:t>
      </w:r>
      <w:proofErr w:type="spellStart"/>
      <w:r w:rsidRPr="00717E03">
        <w:rPr>
          <w:color w:val="000000"/>
        </w:rPr>
        <w:t>muzică</w:t>
      </w:r>
      <w:proofErr w:type="spellEnd"/>
      <w:r w:rsidRPr="00717E03">
        <w:rPr>
          <w:color w:val="000000"/>
        </w:rPr>
        <w:t xml:space="preserve"> </w:t>
      </w:r>
      <w:proofErr w:type="spellStart"/>
      <w:r w:rsidRPr="00717E03">
        <w:rPr>
          <w:color w:val="000000"/>
        </w:rPr>
        <w:t>contemporană</w:t>
      </w:r>
      <w:proofErr w:type="spellEnd"/>
      <w:r w:rsidRPr="00717E03">
        <w:rPr>
          <w:color w:val="000000"/>
        </w:rPr>
        <w:t>.</w:t>
      </w:r>
    </w:p>
    <w:p w14:paraId="58B7E746" w14:textId="77777777" w:rsidR="00CA32C9" w:rsidRPr="00717E03" w:rsidRDefault="00CA32C9" w:rsidP="00CA32C9">
      <w:pPr>
        <w:pStyle w:val="BodyTextIndent2"/>
        <w:spacing w:after="0" w:line="240" w:lineRule="auto"/>
        <w:ind w:left="0"/>
        <w:jc w:val="both"/>
        <w:rPr>
          <w:rFonts w:ascii="DIN Next LT Pro" w:hAnsi="DIN Next LT Pro"/>
          <w:b/>
          <w:bCs/>
          <w:color w:val="000000"/>
        </w:rPr>
      </w:pPr>
      <w:r w:rsidRPr="00717E03">
        <w:rPr>
          <w:rFonts w:ascii="DIN Next LT Pro" w:hAnsi="DIN Next LT Pro"/>
          <w:b/>
          <w:color w:val="000000"/>
        </w:rPr>
        <w:t xml:space="preserve">3. A. Arte plastice, fotografice și audiovizuale: </w:t>
      </w:r>
      <w:r w:rsidRPr="00717E03">
        <w:rPr>
          <w:rFonts w:ascii="DIN Next LT Pro" w:hAnsi="DIN Next LT Pro"/>
          <w:color w:val="000000"/>
        </w:rPr>
        <w:t>programe, publicații, expoziții</w:t>
      </w:r>
      <w:r w:rsidRPr="00717E03">
        <w:rPr>
          <w:rFonts w:ascii="DIN Next LT Pro" w:hAnsi="DIN Next LT Pro"/>
          <w:b/>
          <w:color w:val="000000"/>
        </w:rPr>
        <w:t xml:space="preserve"> – </w:t>
      </w:r>
      <w:r w:rsidRPr="00717E03">
        <w:rPr>
          <w:rFonts w:ascii="DIN Next LT Pro" w:hAnsi="DIN Next LT Pro"/>
          <w:color w:val="000000"/>
        </w:rPr>
        <w:t>co-finanțarea activităților de</w:t>
      </w:r>
      <w:r w:rsidRPr="00717E03">
        <w:rPr>
          <w:rFonts w:ascii="DIN Next LT Pro" w:hAnsi="DIN Next LT Pro"/>
          <w:b/>
          <w:color w:val="000000"/>
        </w:rPr>
        <w:t xml:space="preserve"> </w:t>
      </w:r>
      <w:r w:rsidRPr="00717E03">
        <w:rPr>
          <w:rFonts w:ascii="DIN Next LT Pro" w:hAnsi="DIN Next LT Pro"/>
          <w:color w:val="000000"/>
        </w:rPr>
        <w:t>organizare, editare cataloage.</w:t>
      </w:r>
    </w:p>
    <w:p w14:paraId="22305574" w14:textId="77777777" w:rsidR="00CA32C9" w:rsidRPr="00717E03" w:rsidRDefault="00CA32C9" w:rsidP="00CA32C9">
      <w:pPr>
        <w:pStyle w:val="BodyTextIndent2"/>
        <w:spacing w:after="0" w:line="240" w:lineRule="auto"/>
        <w:ind w:left="0"/>
        <w:jc w:val="both"/>
        <w:rPr>
          <w:rFonts w:ascii="DIN Next LT Pro" w:hAnsi="DIN Next LT Pro"/>
        </w:rPr>
      </w:pPr>
      <w:r w:rsidRPr="00717E03">
        <w:rPr>
          <w:rFonts w:ascii="DIN Next LT Pro" w:hAnsi="DIN Next LT Pro"/>
          <w:b/>
          <w:bCs/>
        </w:rPr>
        <w:t>3.</w:t>
      </w:r>
      <w:r w:rsidRPr="00717E03">
        <w:rPr>
          <w:rFonts w:ascii="DIN Next LT Pro" w:hAnsi="DIN Next LT Pro"/>
        </w:rPr>
        <w:t xml:space="preserve"> </w:t>
      </w:r>
      <w:r w:rsidRPr="00717E03">
        <w:rPr>
          <w:rFonts w:ascii="DIN Next LT Pro" w:hAnsi="DIN Next LT Pro"/>
          <w:b/>
          <w:bCs/>
        </w:rPr>
        <w:t>B.</w:t>
      </w:r>
      <w:r w:rsidRPr="00717E03">
        <w:rPr>
          <w:rFonts w:ascii="DIN Next LT Pro" w:hAnsi="DIN Next LT Pro"/>
        </w:rPr>
        <w:t xml:space="preserve"> </w:t>
      </w:r>
      <w:r w:rsidRPr="00717E03">
        <w:rPr>
          <w:rFonts w:ascii="DIN Next LT Pro" w:hAnsi="DIN Next LT Pro"/>
          <w:b/>
        </w:rPr>
        <w:t xml:space="preserve">Arte plastice: </w:t>
      </w:r>
      <w:r w:rsidRPr="00717E03">
        <w:rPr>
          <w:rFonts w:ascii="DIN Next LT Pro" w:hAnsi="DIN Next LT Pro"/>
          <w:color w:val="000000"/>
        </w:rPr>
        <w:t>Proiecte de promovare a municipiului prin organizare și participare la expoziții de arte plastice locale, naționale și internaționale</w:t>
      </w:r>
    </w:p>
    <w:p w14:paraId="334B01A2" w14:textId="77777777" w:rsidR="00CA32C9" w:rsidRPr="00717E03" w:rsidRDefault="00CA32C9" w:rsidP="00CA32C9">
      <w:pPr>
        <w:jc w:val="both"/>
        <w:rPr>
          <w:b/>
          <w:bCs/>
          <w:color w:val="000000"/>
        </w:rPr>
      </w:pPr>
      <w:r w:rsidRPr="00717E03">
        <w:rPr>
          <w:b/>
          <w:bCs/>
          <w:color w:val="000000"/>
        </w:rPr>
        <w:t xml:space="preserve">4. </w:t>
      </w:r>
      <w:proofErr w:type="spellStart"/>
      <w:r w:rsidRPr="00717E03">
        <w:rPr>
          <w:b/>
          <w:bCs/>
          <w:color w:val="000000"/>
        </w:rPr>
        <w:t>Proiecte</w:t>
      </w:r>
      <w:proofErr w:type="spellEnd"/>
      <w:r w:rsidRPr="00717E03">
        <w:rPr>
          <w:b/>
          <w:bCs/>
          <w:color w:val="000000"/>
        </w:rPr>
        <w:t xml:space="preserve"> de </w:t>
      </w:r>
      <w:proofErr w:type="spellStart"/>
      <w:r w:rsidRPr="00717E03">
        <w:rPr>
          <w:b/>
          <w:bCs/>
          <w:color w:val="000000"/>
        </w:rPr>
        <w:t>educație</w:t>
      </w:r>
      <w:proofErr w:type="spellEnd"/>
      <w:r w:rsidRPr="00717E03">
        <w:rPr>
          <w:b/>
          <w:bCs/>
          <w:color w:val="000000"/>
        </w:rPr>
        <w:t xml:space="preserve"> </w:t>
      </w:r>
      <w:proofErr w:type="spellStart"/>
      <w:r w:rsidRPr="00717E03">
        <w:rPr>
          <w:b/>
          <w:bCs/>
          <w:color w:val="000000"/>
        </w:rPr>
        <w:t>ecologică</w:t>
      </w:r>
      <w:proofErr w:type="spellEnd"/>
      <w:r w:rsidRPr="00717E03">
        <w:rPr>
          <w:b/>
          <w:bCs/>
          <w:color w:val="000000"/>
        </w:rPr>
        <w:t xml:space="preserve"> </w:t>
      </w:r>
      <w:proofErr w:type="spellStart"/>
      <w:r w:rsidRPr="00717E03">
        <w:rPr>
          <w:b/>
          <w:bCs/>
          <w:color w:val="000000"/>
        </w:rPr>
        <w:t>și</w:t>
      </w:r>
      <w:proofErr w:type="spellEnd"/>
      <w:r w:rsidRPr="00717E03">
        <w:rPr>
          <w:b/>
          <w:bCs/>
          <w:color w:val="000000"/>
        </w:rPr>
        <w:t xml:space="preserve"> de </w:t>
      </w:r>
      <w:proofErr w:type="spellStart"/>
      <w:r w:rsidRPr="00717E03">
        <w:rPr>
          <w:b/>
          <w:bCs/>
          <w:color w:val="000000"/>
        </w:rPr>
        <w:t>istorie</w:t>
      </w:r>
      <w:proofErr w:type="spellEnd"/>
      <w:r w:rsidRPr="00717E03">
        <w:rPr>
          <w:b/>
          <w:bCs/>
          <w:color w:val="000000"/>
        </w:rPr>
        <w:t xml:space="preserve"> </w:t>
      </w:r>
      <w:proofErr w:type="spellStart"/>
      <w:r w:rsidRPr="00717E03">
        <w:rPr>
          <w:b/>
          <w:bCs/>
          <w:color w:val="000000"/>
        </w:rPr>
        <w:t>locală</w:t>
      </w:r>
      <w:proofErr w:type="spellEnd"/>
      <w:r w:rsidRPr="00717E03">
        <w:rPr>
          <w:b/>
          <w:bCs/>
          <w:color w:val="000000"/>
        </w:rPr>
        <w:t xml:space="preserve">: </w:t>
      </w:r>
      <w:proofErr w:type="spellStart"/>
      <w:r w:rsidRPr="00717E03">
        <w:rPr>
          <w:iCs/>
          <w:color w:val="000000"/>
        </w:rPr>
        <w:t>programe</w:t>
      </w:r>
      <w:proofErr w:type="spellEnd"/>
      <w:r w:rsidRPr="00717E03">
        <w:rPr>
          <w:iCs/>
          <w:color w:val="000000"/>
        </w:rPr>
        <w:t xml:space="preserve"> </w:t>
      </w:r>
      <w:proofErr w:type="spellStart"/>
      <w:r w:rsidRPr="00717E03">
        <w:rPr>
          <w:iCs/>
          <w:color w:val="000000"/>
        </w:rPr>
        <w:t>ecologice</w:t>
      </w:r>
      <w:proofErr w:type="spellEnd"/>
      <w:r w:rsidRPr="00717E03">
        <w:rPr>
          <w:iCs/>
          <w:color w:val="000000"/>
        </w:rPr>
        <w:t xml:space="preserve"> </w:t>
      </w:r>
      <w:proofErr w:type="spellStart"/>
      <w:r w:rsidRPr="00717E03">
        <w:rPr>
          <w:iCs/>
          <w:color w:val="000000"/>
        </w:rPr>
        <w:t>și</w:t>
      </w:r>
      <w:proofErr w:type="spellEnd"/>
      <w:r w:rsidRPr="00717E03">
        <w:rPr>
          <w:iCs/>
          <w:color w:val="000000"/>
        </w:rPr>
        <w:t xml:space="preserve"> </w:t>
      </w:r>
      <w:proofErr w:type="spellStart"/>
      <w:r w:rsidRPr="00717E03">
        <w:rPr>
          <w:iCs/>
          <w:color w:val="000000"/>
        </w:rPr>
        <w:t>drumeții</w:t>
      </w:r>
      <w:proofErr w:type="spellEnd"/>
      <w:r w:rsidRPr="00717E03">
        <w:rPr>
          <w:iCs/>
          <w:color w:val="000000"/>
        </w:rPr>
        <w:t xml:space="preserve"> </w:t>
      </w:r>
      <w:proofErr w:type="spellStart"/>
      <w:r w:rsidRPr="00717E03">
        <w:rPr>
          <w:iCs/>
          <w:color w:val="000000"/>
        </w:rPr>
        <w:t>având</w:t>
      </w:r>
      <w:proofErr w:type="spellEnd"/>
      <w:r w:rsidRPr="00717E03">
        <w:rPr>
          <w:iCs/>
          <w:color w:val="000000"/>
        </w:rPr>
        <w:t xml:space="preserve"> </w:t>
      </w:r>
      <w:proofErr w:type="spellStart"/>
      <w:r w:rsidRPr="00717E03">
        <w:rPr>
          <w:iCs/>
          <w:color w:val="000000"/>
        </w:rPr>
        <w:t>scopul</w:t>
      </w:r>
      <w:proofErr w:type="spellEnd"/>
      <w:r w:rsidRPr="00717E03">
        <w:rPr>
          <w:iCs/>
          <w:color w:val="000000"/>
        </w:rPr>
        <w:t xml:space="preserve"> de </w:t>
      </w:r>
      <w:proofErr w:type="spellStart"/>
      <w:r w:rsidRPr="00717E03">
        <w:rPr>
          <w:iCs/>
          <w:color w:val="000000"/>
        </w:rPr>
        <w:t>educație</w:t>
      </w:r>
      <w:proofErr w:type="spellEnd"/>
      <w:r w:rsidRPr="00717E03">
        <w:rPr>
          <w:iCs/>
          <w:color w:val="000000"/>
        </w:rPr>
        <w:t xml:space="preserve"> </w:t>
      </w:r>
      <w:proofErr w:type="spellStart"/>
      <w:r w:rsidRPr="00717E03">
        <w:rPr>
          <w:iCs/>
          <w:color w:val="000000"/>
        </w:rPr>
        <w:t>ecologică</w:t>
      </w:r>
      <w:proofErr w:type="spellEnd"/>
      <w:r w:rsidRPr="00717E03">
        <w:rPr>
          <w:iCs/>
          <w:color w:val="000000"/>
        </w:rPr>
        <w:t xml:space="preserve"> </w:t>
      </w:r>
      <w:proofErr w:type="spellStart"/>
      <w:r w:rsidRPr="00717E03">
        <w:rPr>
          <w:iCs/>
          <w:color w:val="000000"/>
        </w:rPr>
        <w:t>și</w:t>
      </w:r>
      <w:proofErr w:type="spellEnd"/>
      <w:r w:rsidRPr="00717E03">
        <w:rPr>
          <w:iCs/>
          <w:color w:val="000000"/>
        </w:rPr>
        <w:t xml:space="preserve"> de </w:t>
      </w:r>
      <w:proofErr w:type="spellStart"/>
      <w:r w:rsidRPr="00717E03">
        <w:rPr>
          <w:iCs/>
          <w:color w:val="000000"/>
        </w:rPr>
        <w:t>conștientizare</w:t>
      </w:r>
      <w:proofErr w:type="spellEnd"/>
      <w:r w:rsidRPr="00717E03">
        <w:rPr>
          <w:iCs/>
          <w:color w:val="000000"/>
        </w:rPr>
        <w:t xml:space="preserve"> a </w:t>
      </w:r>
      <w:proofErr w:type="spellStart"/>
      <w:r w:rsidRPr="00717E03">
        <w:rPr>
          <w:iCs/>
          <w:color w:val="000000"/>
        </w:rPr>
        <w:t>valorilor</w:t>
      </w:r>
      <w:proofErr w:type="spellEnd"/>
      <w:r w:rsidRPr="00717E03">
        <w:rPr>
          <w:iCs/>
          <w:color w:val="000000"/>
        </w:rPr>
        <w:t xml:space="preserve"> </w:t>
      </w:r>
      <w:proofErr w:type="spellStart"/>
      <w:r w:rsidRPr="00717E03">
        <w:rPr>
          <w:iCs/>
          <w:color w:val="000000"/>
        </w:rPr>
        <w:t>mediului</w:t>
      </w:r>
      <w:proofErr w:type="spellEnd"/>
      <w:r w:rsidRPr="00717E03">
        <w:rPr>
          <w:iCs/>
          <w:color w:val="000000"/>
        </w:rPr>
        <w:t xml:space="preserve"> </w:t>
      </w:r>
      <w:proofErr w:type="spellStart"/>
      <w:r w:rsidRPr="00717E03">
        <w:rPr>
          <w:iCs/>
          <w:color w:val="000000"/>
        </w:rPr>
        <w:t>înconjurător</w:t>
      </w:r>
      <w:proofErr w:type="spellEnd"/>
      <w:r w:rsidRPr="00717E03">
        <w:rPr>
          <w:iCs/>
          <w:color w:val="000000"/>
        </w:rPr>
        <w:t xml:space="preserve">, </w:t>
      </w:r>
      <w:proofErr w:type="spellStart"/>
      <w:r w:rsidRPr="00717E03">
        <w:rPr>
          <w:iCs/>
          <w:color w:val="000000"/>
        </w:rPr>
        <w:t>respectiv</w:t>
      </w:r>
      <w:proofErr w:type="spellEnd"/>
      <w:r w:rsidRPr="00717E03">
        <w:rPr>
          <w:iCs/>
          <w:color w:val="000000"/>
        </w:rPr>
        <w:t xml:space="preserve"> </w:t>
      </w:r>
      <w:proofErr w:type="spellStart"/>
      <w:r w:rsidRPr="00717E03">
        <w:rPr>
          <w:iCs/>
          <w:color w:val="000000"/>
        </w:rPr>
        <w:t>cunoașterea</w:t>
      </w:r>
      <w:proofErr w:type="spellEnd"/>
      <w:r w:rsidRPr="00717E03">
        <w:rPr>
          <w:iCs/>
          <w:color w:val="000000"/>
        </w:rPr>
        <w:t xml:space="preserve"> pe </w:t>
      </w:r>
      <w:proofErr w:type="spellStart"/>
      <w:r w:rsidRPr="00717E03">
        <w:rPr>
          <w:iCs/>
          <w:color w:val="000000"/>
        </w:rPr>
        <w:t>teren</w:t>
      </w:r>
      <w:proofErr w:type="spellEnd"/>
      <w:r w:rsidRPr="00717E03">
        <w:rPr>
          <w:iCs/>
          <w:color w:val="000000"/>
        </w:rPr>
        <w:t xml:space="preserve"> a </w:t>
      </w:r>
      <w:proofErr w:type="spellStart"/>
      <w:r w:rsidRPr="00717E03">
        <w:rPr>
          <w:iCs/>
          <w:color w:val="000000"/>
        </w:rPr>
        <w:t>florei</w:t>
      </w:r>
      <w:proofErr w:type="spellEnd"/>
      <w:r w:rsidRPr="00717E03">
        <w:rPr>
          <w:iCs/>
          <w:color w:val="000000"/>
        </w:rPr>
        <w:t xml:space="preserve"> </w:t>
      </w:r>
      <w:proofErr w:type="spellStart"/>
      <w:r w:rsidRPr="00717E03">
        <w:rPr>
          <w:iCs/>
          <w:color w:val="000000"/>
        </w:rPr>
        <w:t>și</w:t>
      </w:r>
      <w:proofErr w:type="spellEnd"/>
      <w:r w:rsidRPr="00717E03">
        <w:rPr>
          <w:iCs/>
          <w:color w:val="000000"/>
        </w:rPr>
        <w:t xml:space="preserve"> </w:t>
      </w:r>
      <w:proofErr w:type="spellStart"/>
      <w:r w:rsidRPr="00717E03">
        <w:rPr>
          <w:iCs/>
          <w:color w:val="000000"/>
        </w:rPr>
        <w:t>faunei</w:t>
      </w:r>
      <w:proofErr w:type="spellEnd"/>
      <w:r w:rsidRPr="00717E03">
        <w:rPr>
          <w:iCs/>
          <w:color w:val="000000"/>
        </w:rPr>
        <w:t xml:space="preserve"> </w:t>
      </w:r>
      <w:proofErr w:type="spellStart"/>
      <w:r w:rsidRPr="00717E03">
        <w:rPr>
          <w:iCs/>
          <w:color w:val="000000"/>
        </w:rPr>
        <w:t>specifice</w:t>
      </w:r>
      <w:proofErr w:type="spellEnd"/>
      <w:r w:rsidRPr="00717E03">
        <w:rPr>
          <w:iCs/>
          <w:color w:val="000000"/>
        </w:rPr>
        <w:t xml:space="preserve"> </w:t>
      </w:r>
      <w:proofErr w:type="spellStart"/>
      <w:r w:rsidRPr="00717E03">
        <w:rPr>
          <w:iCs/>
          <w:color w:val="000000"/>
        </w:rPr>
        <w:t>zonei</w:t>
      </w:r>
      <w:proofErr w:type="spellEnd"/>
      <w:r w:rsidRPr="00717E03">
        <w:rPr>
          <w:iCs/>
          <w:color w:val="000000"/>
        </w:rPr>
        <w:t xml:space="preserve">. </w:t>
      </w:r>
      <w:proofErr w:type="spellStart"/>
      <w:r w:rsidRPr="00717E03">
        <w:rPr>
          <w:iCs/>
          <w:color w:val="000000"/>
        </w:rPr>
        <w:t>Programe</w:t>
      </w:r>
      <w:proofErr w:type="spellEnd"/>
      <w:r w:rsidRPr="00717E03">
        <w:rPr>
          <w:iCs/>
          <w:color w:val="000000"/>
        </w:rPr>
        <w:t xml:space="preserve"> </w:t>
      </w:r>
      <w:proofErr w:type="spellStart"/>
      <w:r w:rsidRPr="00717E03">
        <w:rPr>
          <w:iCs/>
          <w:color w:val="000000"/>
        </w:rPr>
        <w:t>tematice</w:t>
      </w:r>
      <w:proofErr w:type="spellEnd"/>
      <w:r w:rsidRPr="00717E03">
        <w:rPr>
          <w:iCs/>
          <w:color w:val="000000"/>
        </w:rPr>
        <w:t xml:space="preserve"> </w:t>
      </w:r>
      <w:proofErr w:type="spellStart"/>
      <w:r w:rsidRPr="00717E03">
        <w:rPr>
          <w:iCs/>
          <w:color w:val="000000"/>
        </w:rPr>
        <w:t>având</w:t>
      </w:r>
      <w:proofErr w:type="spellEnd"/>
      <w:r w:rsidRPr="00717E03">
        <w:rPr>
          <w:iCs/>
          <w:color w:val="000000"/>
        </w:rPr>
        <w:t xml:space="preserve"> ca scop </w:t>
      </w:r>
      <w:proofErr w:type="spellStart"/>
      <w:r w:rsidRPr="00717E03">
        <w:rPr>
          <w:iCs/>
          <w:color w:val="000000"/>
        </w:rPr>
        <w:t>cunoașterea</w:t>
      </w:r>
      <w:proofErr w:type="spellEnd"/>
      <w:r w:rsidRPr="00717E03">
        <w:rPr>
          <w:iCs/>
          <w:color w:val="000000"/>
        </w:rPr>
        <w:t xml:space="preserve"> </w:t>
      </w:r>
      <w:proofErr w:type="spellStart"/>
      <w:r w:rsidRPr="00717E03">
        <w:rPr>
          <w:iCs/>
          <w:color w:val="000000"/>
        </w:rPr>
        <w:t>valorilor</w:t>
      </w:r>
      <w:proofErr w:type="spellEnd"/>
      <w:r w:rsidRPr="00717E03">
        <w:rPr>
          <w:iCs/>
          <w:color w:val="000000"/>
        </w:rPr>
        <w:t xml:space="preserve"> </w:t>
      </w:r>
      <w:proofErr w:type="spellStart"/>
      <w:r w:rsidRPr="00717E03">
        <w:rPr>
          <w:iCs/>
          <w:color w:val="000000"/>
        </w:rPr>
        <w:t>și</w:t>
      </w:r>
      <w:proofErr w:type="spellEnd"/>
      <w:r w:rsidRPr="00717E03">
        <w:rPr>
          <w:iCs/>
          <w:color w:val="000000"/>
        </w:rPr>
        <w:t xml:space="preserve"> </w:t>
      </w:r>
      <w:proofErr w:type="spellStart"/>
      <w:r w:rsidRPr="00717E03">
        <w:rPr>
          <w:iCs/>
          <w:color w:val="000000"/>
        </w:rPr>
        <w:t>obiectivelor</w:t>
      </w:r>
      <w:proofErr w:type="spellEnd"/>
      <w:r w:rsidRPr="00717E03">
        <w:rPr>
          <w:iCs/>
          <w:color w:val="000000"/>
        </w:rPr>
        <w:t xml:space="preserve"> cultural </w:t>
      </w:r>
      <w:proofErr w:type="spellStart"/>
      <w:r w:rsidRPr="00717E03">
        <w:rPr>
          <w:iCs/>
          <w:color w:val="000000"/>
        </w:rPr>
        <w:t>istorice</w:t>
      </w:r>
      <w:proofErr w:type="spellEnd"/>
      <w:r w:rsidRPr="00717E03">
        <w:rPr>
          <w:iCs/>
          <w:color w:val="000000"/>
        </w:rPr>
        <w:t xml:space="preserve"> ale </w:t>
      </w:r>
      <w:proofErr w:type="spellStart"/>
      <w:r w:rsidRPr="00717E03">
        <w:rPr>
          <w:iCs/>
          <w:color w:val="000000"/>
        </w:rPr>
        <w:t>Miercurea</w:t>
      </w:r>
      <w:proofErr w:type="spellEnd"/>
      <w:r w:rsidRPr="00717E03">
        <w:rPr>
          <w:iCs/>
          <w:color w:val="000000"/>
        </w:rPr>
        <w:t xml:space="preserve"> </w:t>
      </w:r>
      <w:proofErr w:type="spellStart"/>
      <w:r w:rsidRPr="00717E03">
        <w:rPr>
          <w:iCs/>
          <w:color w:val="000000"/>
        </w:rPr>
        <w:t>Ciuc</w:t>
      </w:r>
      <w:proofErr w:type="spellEnd"/>
      <w:r w:rsidRPr="00717E03">
        <w:rPr>
          <w:iCs/>
          <w:color w:val="000000"/>
        </w:rPr>
        <w:t xml:space="preserve">. </w:t>
      </w:r>
    </w:p>
    <w:p w14:paraId="5F8A6A0F" w14:textId="77777777" w:rsidR="00CA32C9" w:rsidRPr="00717E03" w:rsidRDefault="00CA32C9" w:rsidP="00CA32C9">
      <w:pPr>
        <w:jc w:val="both"/>
        <w:rPr>
          <w:b/>
          <w:bCs/>
          <w:color w:val="000000"/>
        </w:rPr>
      </w:pPr>
      <w:r w:rsidRPr="00717E03">
        <w:rPr>
          <w:b/>
          <w:bCs/>
          <w:color w:val="000000"/>
        </w:rPr>
        <w:t xml:space="preserve">5. </w:t>
      </w:r>
      <w:proofErr w:type="spellStart"/>
      <w:r w:rsidRPr="00717E03">
        <w:rPr>
          <w:b/>
          <w:bCs/>
          <w:color w:val="000000"/>
        </w:rPr>
        <w:t>Proiecte</w:t>
      </w:r>
      <w:proofErr w:type="spellEnd"/>
      <w:r w:rsidRPr="00717E03">
        <w:rPr>
          <w:b/>
          <w:bCs/>
          <w:color w:val="000000"/>
        </w:rPr>
        <w:t xml:space="preserve"> </w:t>
      </w:r>
      <w:proofErr w:type="spellStart"/>
      <w:r w:rsidRPr="00717E03">
        <w:rPr>
          <w:b/>
          <w:bCs/>
          <w:color w:val="000000"/>
        </w:rPr>
        <w:t>școlare</w:t>
      </w:r>
      <w:proofErr w:type="spellEnd"/>
      <w:r w:rsidRPr="00717E03">
        <w:rPr>
          <w:b/>
          <w:bCs/>
          <w:color w:val="000000"/>
        </w:rPr>
        <w:t xml:space="preserve"> </w:t>
      </w:r>
      <w:proofErr w:type="spellStart"/>
      <w:r w:rsidRPr="00717E03">
        <w:rPr>
          <w:b/>
          <w:bCs/>
          <w:color w:val="000000"/>
        </w:rPr>
        <w:t>extracurriculare</w:t>
      </w:r>
      <w:proofErr w:type="spellEnd"/>
      <w:r w:rsidRPr="00717E03">
        <w:rPr>
          <w:b/>
          <w:bCs/>
          <w:color w:val="000000"/>
        </w:rPr>
        <w:t xml:space="preserve"> de </w:t>
      </w:r>
      <w:proofErr w:type="spellStart"/>
      <w:r w:rsidRPr="00717E03">
        <w:rPr>
          <w:b/>
          <w:bCs/>
          <w:color w:val="000000"/>
        </w:rPr>
        <w:t>aprofundare</w:t>
      </w:r>
      <w:proofErr w:type="spellEnd"/>
      <w:r w:rsidRPr="00717E03">
        <w:rPr>
          <w:b/>
          <w:bCs/>
          <w:color w:val="000000"/>
        </w:rPr>
        <w:t xml:space="preserve"> a </w:t>
      </w:r>
      <w:proofErr w:type="spellStart"/>
      <w:r w:rsidRPr="00717E03">
        <w:rPr>
          <w:rFonts w:eastAsia="Mangal"/>
          <w:b/>
          <w:bCs/>
          <w:color w:val="000000"/>
        </w:rPr>
        <w:t>cunoștințelor</w:t>
      </w:r>
      <w:proofErr w:type="spellEnd"/>
      <w:r w:rsidRPr="00717E03">
        <w:rPr>
          <w:rFonts w:eastAsia="Mangal"/>
          <w:b/>
          <w:bCs/>
          <w:color w:val="000000"/>
        </w:rPr>
        <w:t xml:space="preserve">, </w:t>
      </w:r>
      <w:proofErr w:type="spellStart"/>
      <w:r w:rsidRPr="00717E03">
        <w:rPr>
          <w:rFonts w:eastAsia="Mangal"/>
          <w:b/>
          <w:bCs/>
          <w:color w:val="000000"/>
        </w:rPr>
        <w:t>și</w:t>
      </w:r>
      <w:proofErr w:type="spellEnd"/>
      <w:r w:rsidRPr="00717E03">
        <w:rPr>
          <w:rFonts w:eastAsia="Mangal"/>
          <w:b/>
          <w:bCs/>
          <w:color w:val="000000"/>
        </w:rPr>
        <w:t xml:space="preserve"> </w:t>
      </w:r>
      <w:proofErr w:type="spellStart"/>
      <w:r w:rsidRPr="00717E03">
        <w:rPr>
          <w:rFonts w:eastAsia="Mangal"/>
          <w:b/>
          <w:bCs/>
          <w:color w:val="000000"/>
        </w:rPr>
        <w:t>participare</w:t>
      </w:r>
      <w:proofErr w:type="spellEnd"/>
      <w:r w:rsidRPr="00717E03">
        <w:rPr>
          <w:rFonts w:eastAsia="Mangal"/>
          <w:b/>
          <w:bCs/>
          <w:color w:val="000000"/>
        </w:rPr>
        <w:t xml:space="preserve"> la </w:t>
      </w:r>
      <w:proofErr w:type="spellStart"/>
      <w:r w:rsidRPr="00717E03">
        <w:rPr>
          <w:rFonts w:eastAsia="Mangal"/>
          <w:b/>
          <w:bCs/>
          <w:color w:val="000000"/>
        </w:rPr>
        <w:t>concursuri</w:t>
      </w:r>
      <w:proofErr w:type="spellEnd"/>
      <w:r w:rsidRPr="00717E03">
        <w:rPr>
          <w:rFonts w:eastAsia="Mangal"/>
          <w:b/>
          <w:bCs/>
          <w:color w:val="000000"/>
        </w:rPr>
        <w:t xml:space="preserve"> pe discipline: </w:t>
      </w:r>
      <w:proofErr w:type="spellStart"/>
      <w:r w:rsidRPr="00717E03">
        <w:rPr>
          <w:rFonts w:eastAsia="Mangal"/>
          <w:iCs/>
          <w:color w:val="000000"/>
        </w:rPr>
        <w:t>programe</w:t>
      </w:r>
      <w:proofErr w:type="spellEnd"/>
      <w:r w:rsidRPr="00717E03">
        <w:rPr>
          <w:rFonts w:eastAsia="Mangal"/>
          <w:iCs/>
          <w:color w:val="000000"/>
        </w:rPr>
        <w:t xml:space="preserve"> </w:t>
      </w:r>
      <w:proofErr w:type="spellStart"/>
      <w:r w:rsidRPr="00717E03">
        <w:rPr>
          <w:rFonts w:eastAsia="Mangal"/>
          <w:iCs/>
          <w:color w:val="000000"/>
        </w:rPr>
        <w:t>școlare</w:t>
      </w:r>
      <w:proofErr w:type="spellEnd"/>
      <w:r w:rsidRPr="00717E03">
        <w:rPr>
          <w:rFonts w:eastAsia="Mangal"/>
          <w:iCs/>
          <w:color w:val="000000"/>
        </w:rPr>
        <w:t xml:space="preserve"> </w:t>
      </w:r>
      <w:proofErr w:type="spellStart"/>
      <w:r w:rsidRPr="00717E03">
        <w:rPr>
          <w:rFonts w:eastAsia="Mangal"/>
          <w:iCs/>
          <w:color w:val="000000"/>
        </w:rPr>
        <w:t>extracurriculare</w:t>
      </w:r>
      <w:proofErr w:type="spellEnd"/>
      <w:r w:rsidRPr="00717E03">
        <w:rPr>
          <w:rFonts w:eastAsia="Mangal"/>
          <w:iCs/>
          <w:color w:val="000000"/>
        </w:rPr>
        <w:t xml:space="preserve"> </w:t>
      </w:r>
      <w:proofErr w:type="spellStart"/>
      <w:r w:rsidRPr="00717E03">
        <w:rPr>
          <w:rFonts w:eastAsia="Mangal"/>
          <w:iCs/>
          <w:color w:val="000000"/>
        </w:rPr>
        <w:t>având</w:t>
      </w:r>
      <w:proofErr w:type="spellEnd"/>
      <w:r w:rsidRPr="00717E03">
        <w:rPr>
          <w:rFonts w:eastAsia="Mangal"/>
          <w:iCs/>
          <w:color w:val="000000"/>
        </w:rPr>
        <w:t xml:space="preserve"> ca scop </w:t>
      </w:r>
      <w:proofErr w:type="spellStart"/>
      <w:r w:rsidRPr="00717E03">
        <w:rPr>
          <w:rFonts w:eastAsia="Mangal"/>
          <w:iCs/>
          <w:color w:val="000000"/>
        </w:rPr>
        <w:t>aprofundarea</w:t>
      </w:r>
      <w:proofErr w:type="spellEnd"/>
      <w:r w:rsidRPr="00717E03">
        <w:rPr>
          <w:rFonts w:eastAsia="Mangal"/>
          <w:iCs/>
          <w:color w:val="000000"/>
        </w:rPr>
        <w:t xml:space="preserve"> </w:t>
      </w:r>
      <w:proofErr w:type="spellStart"/>
      <w:r w:rsidRPr="00717E03">
        <w:rPr>
          <w:rFonts w:eastAsia="Mangal"/>
          <w:iCs/>
          <w:color w:val="000000"/>
        </w:rPr>
        <w:t>cunoștințelor</w:t>
      </w:r>
      <w:proofErr w:type="spellEnd"/>
      <w:r w:rsidRPr="00717E03">
        <w:rPr>
          <w:rFonts w:eastAsia="Mangal"/>
          <w:iCs/>
          <w:color w:val="000000"/>
        </w:rPr>
        <w:t xml:space="preserve">, </w:t>
      </w:r>
      <w:proofErr w:type="spellStart"/>
      <w:r w:rsidRPr="00717E03">
        <w:rPr>
          <w:rFonts w:eastAsia="Mangal"/>
          <w:iCs/>
          <w:color w:val="000000"/>
        </w:rPr>
        <w:t>cultivarea</w:t>
      </w:r>
      <w:proofErr w:type="spellEnd"/>
      <w:r w:rsidRPr="00717E03">
        <w:rPr>
          <w:rFonts w:eastAsia="Mangal"/>
          <w:iCs/>
          <w:color w:val="000000"/>
        </w:rPr>
        <w:t xml:space="preserve"> </w:t>
      </w:r>
      <w:proofErr w:type="spellStart"/>
      <w:r w:rsidRPr="00717E03">
        <w:rPr>
          <w:rFonts w:eastAsia="Mangal"/>
          <w:iCs/>
          <w:color w:val="000000"/>
        </w:rPr>
        <w:t>talentelor</w:t>
      </w:r>
      <w:proofErr w:type="spellEnd"/>
      <w:r w:rsidRPr="00717E03">
        <w:rPr>
          <w:rFonts w:eastAsia="Mangal"/>
          <w:iCs/>
          <w:color w:val="000000"/>
        </w:rPr>
        <w:t xml:space="preserve">, </w:t>
      </w:r>
      <w:proofErr w:type="spellStart"/>
      <w:r w:rsidRPr="00717E03">
        <w:rPr>
          <w:rFonts w:eastAsia="Mangal"/>
          <w:iCs/>
          <w:color w:val="000000"/>
        </w:rPr>
        <w:t>pregătirea</w:t>
      </w:r>
      <w:proofErr w:type="spellEnd"/>
      <w:r w:rsidRPr="00717E03">
        <w:rPr>
          <w:rFonts w:eastAsia="Mangal"/>
          <w:iCs/>
          <w:color w:val="000000"/>
        </w:rPr>
        <w:t xml:space="preserve"> </w:t>
      </w:r>
      <w:proofErr w:type="spellStart"/>
      <w:r w:rsidRPr="00717E03">
        <w:rPr>
          <w:rFonts w:eastAsia="Mangal"/>
          <w:iCs/>
          <w:color w:val="000000"/>
        </w:rPr>
        <w:t>elevilor</w:t>
      </w:r>
      <w:proofErr w:type="spellEnd"/>
      <w:r w:rsidRPr="00717E03">
        <w:rPr>
          <w:rFonts w:eastAsia="Mangal"/>
          <w:iCs/>
          <w:color w:val="000000"/>
        </w:rPr>
        <w:t xml:space="preserve"> </w:t>
      </w:r>
      <w:proofErr w:type="spellStart"/>
      <w:r w:rsidRPr="00717E03">
        <w:rPr>
          <w:rFonts w:eastAsia="Mangal"/>
          <w:iCs/>
          <w:color w:val="000000"/>
        </w:rPr>
        <w:t>pentru</w:t>
      </w:r>
      <w:proofErr w:type="spellEnd"/>
      <w:r w:rsidRPr="00717E03">
        <w:rPr>
          <w:rFonts w:eastAsia="Mangal"/>
          <w:iCs/>
          <w:color w:val="000000"/>
        </w:rPr>
        <w:t xml:space="preserve"> </w:t>
      </w:r>
      <w:proofErr w:type="spellStart"/>
      <w:r w:rsidRPr="00717E03">
        <w:rPr>
          <w:rFonts w:eastAsia="Mangal"/>
          <w:iCs/>
          <w:color w:val="000000"/>
        </w:rPr>
        <w:t>concursuri</w:t>
      </w:r>
      <w:proofErr w:type="spellEnd"/>
      <w:r w:rsidRPr="00717E03">
        <w:rPr>
          <w:rFonts w:eastAsia="Mangal"/>
          <w:iCs/>
          <w:color w:val="000000"/>
        </w:rPr>
        <w:t xml:space="preserve"> </w:t>
      </w:r>
      <w:proofErr w:type="spellStart"/>
      <w:r w:rsidRPr="00717E03">
        <w:rPr>
          <w:rFonts w:eastAsia="Mangal"/>
          <w:iCs/>
          <w:color w:val="000000"/>
        </w:rPr>
        <w:t>școlare</w:t>
      </w:r>
      <w:proofErr w:type="spellEnd"/>
      <w:r w:rsidRPr="00717E03">
        <w:rPr>
          <w:rFonts w:eastAsia="Mangal"/>
          <w:iCs/>
          <w:color w:val="000000"/>
        </w:rPr>
        <w:t xml:space="preserve">, </w:t>
      </w:r>
      <w:proofErr w:type="spellStart"/>
      <w:r w:rsidRPr="00717E03">
        <w:rPr>
          <w:rFonts w:eastAsia="Mangal"/>
          <w:iCs/>
          <w:color w:val="000000"/>
        </w:rPr>
        <w:t>organizarea</w:t>
      </w:r>
      <w:proofErr w:type="spellEnd"/>
      <w:r w:rsidRPr="00717E03">
        <w:rPr>
          <w:rFonts w:eastAsia="Mangal"/>
          <w:iCs/>
          <w:color w:val="000000"/>
        </w:rPr>
        <w:t xml:space="preserve"> de </w:t>
      </w:r>
      <w:proofErr w:type="spellStart"/>
      <w:r w:rsidRPr="00717E03">
        <w:rPr>
          <w:rFonts w:eastAsia="Mangal"/>
          <w:iCs/>
          <w:color w:val="000000"/>
        </w:rPr>
        <w:t>concursuri</w:t>
      </w:r>
      <w:proofErr w:type="spellEnd"/>
      <w:r w:rsidRPr="00717E03">
        <w:rPr>
          <w:rFonts w:eastAsia="Mangal"/>
          <w:iCs/>
          <w:color w:val="000000"/>
        </w:rPr>
        <w:t xml:space="preserve"> </w:t>
      </w:r>
      <w:proofErr w:type="spellStart"/>
      <w:r w:rsidRPr="00717E03">
        <w:rPr>
          <w:rFonts w:eastAsia="Mangal"/>
          <w:iCs/>
          <w:color w:val="000000"/>
        </w:rPr>
        <w:t>școlare</w:t>
      </w:r>
      <w:proofErr w:type="spellEnd"/>
      <w:r w:rsidRPr="00717E03">
        <w:rPr>
          <w:rFonts w:eastAsia="Mangal"/>
          <w:iCs/>
          <w:color w:val="000000"/>
        </w:rPr>
        <w:t xml:space="preserve"> </w:t>
      </w:r>
      <w:proofErr w:type="spellStart"/>
      <w:r w:rsidRPr="00717E03">
        <w:rPr>
          <w:rFonts w:eastAsia="Mangal"/>
          <w:iCs/>
          <w:color w:val="000000"/>
        </w:rPr>
        <w:t>și</w:t>
      </w:r>
      <w:proofErr w:type="spellEnd"/>
      <w:r w:rsidRPr="00717E03">
        <w:rPr>
          <w:rFonts w:eastAsia="Mangal"/>
          <w:iCs/>
          <w:color w:val="000000"/>
        </w:rPr>
        <w:t xml:space="preserve"> de </w:t>
      </w:r>
      <w:proofErr w:type="spellStart"/>
      <w:r w:rsidRPr="00717E03">
        <w:rPr>
          <w:rFonts w:eastAsia="Mangal"/>
          <w:iCs/>
          <w:color w:val="000000"/>
        </w:rPr>
        <w:t>cercuri</w:t>
      </w:r>
      <w:proofErr w:type="spellEnd"/>
      <w:r w:rsidRPr="00717E03">
        <w:rPr>
          <w:rFonts w:eastAsia="Mangal"/>
          <w:iCs/>
          <w:color w:val="000000"/>
        </w:rPr>
        <w:t xml:space="preserve"> </w:t>
      </w:r>
      <w:proofErr w:type="spellStart"/>
      <w:r w:rsidRPr="00717E03">
        <w:rPr>
          <w:rFonts w:eastAsia="Mangal"/>
          <w:iCs/>
          <w:color w:val="000000"/>
        </w:rPr>
        <w:t>tematice</w:t>
      </w:r>
      <w:proofErr w:type="spellEnd"/>
      <w:r w:rsidRPr="00717E03">
        <w:rPr>
          <w:rFonts w:eastAsia="Mangal"/>
          <w:iCs/>
          <w:color w:val="000000"/>
        </w:rPr>
        <w:t xml:space="preserve"> pe diverse discipline </w:t>
      </w:r>
      <w:proofErr w:type="spellStart"/>
      <w:r w:rsidRPr="00717E03">
        <w:rPr>
          <w:rFonts w:eastAsia="Mangal"/>
          <w:iCs/>
          <w:color w:val="000000"/>
        </w:rPr>
        <w:t>sau</w:t>
      </w:r>
      <w:proofErr w:type="spellEnd"/>
      <w:r w:rsidRPr="00717E03">
        <w:rPr>
          <w:rFonts w:eastAsia="Mangal"/>
          <w:iCs/>
          <w:color w:val="000000"/>
        </w:rPr>
        <w:t xml:space="preserve"> </w:t>
      </w:r>
      <w:proofErr w:type="spellStart"/>
      <w:r w:rsidRPr="00717E03">
        <w:rPr>
          <w:rFonts w:eastAsia="Mangal"/>
          <w:iCs/>
          <w:color w:val="000000"/>
        </w:rPr>
        <w:t>interdisciplinare</w:t>
      </w:r>
      <w:proofErr w:type="spellEnd"/>
      <w:r w:rsidRPr="00717E03">
        <w:rPr>
          <w:rFonts w:eastAsia="Mangal"/>
          <w:iCs/>
          <w:color w:val="000000"/>
        </w:rPr>
        <w:t>.</w:t>
      </w:r>
    </w:p>
    <w:p w14:paraId="5C13A2DB" w14:textId="77777777" w:rsidR="00CA32C9" w:rsidRPr="008E4232" w:rsidRDefault="00CA32C9" w:rsidP="00CA32C9">
      <w:pPr>
        <w:pStyle w:val="western"/>
        <w:spacing w:before="0" w:after="0"/>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t>6.A. Proiecte de prevenție - Programe de igienă mentală pentru pedagogii din instituțiile de învățământ</w:t>
      </w:r>
    </w:p>
    <w:p w14:paraId="785B8A7D" w14:textId="77777777" w:rsidR="00CA32C9" w:rsidRDefault="00CA32C9" w:rsidP="00CA32C9">
      <w:pPr>
        <w:pStyle w:val="western"/>
        <w:spacing w:before="0" w:after="0"/>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t>6.B. Proiecte de prevenție organizate în colaborare cu instituții de învățământ</w:t>
      </w:r>
    </w:p>
    <w:p w14:paraId="6ADCE2EE" w14:textId="77777777" w:rsidR="00CA32C9" w:rsidRDefault="00CA32C9" w:rsidP="00CA32C9">
      <w:pPr>
        <w:pStyle w:val="western"/>
        <w:spacing w:before="0" w:after="0"/>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t>6.C. Proiecte de prevenție  - realizare filme educaționale</w:t>
      </w:r>
    </w:p>
    <w:p w14:paraId="36FAB8AD" w14:textId="77777777" w:rsidR="00CA32C9" w:rsidRDefault="00CA32C9" w:rsidP="00CA32C9">
      <w:pPr>
        <w:pStyle w:val="western"/>
        <w:spacing w:before="0" w:after="0"/>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lastRenderedPageBreak/>
        <w:t>7. Programe educaționale, de instruire</w:t>
      </w:r>
    </w:p>
    <w:p w14:paraId="4B8B9432" w14:textId="77777777" w:rsidR="00CA32C9" w:rsidRPr="008E4232" w:rsidRDefault="00CA32C9" w:rsidP="00CA32C9">
      <w:pPr>
        <w:pStyle w:val="western"/>
        <w:spacing w:before="0" w:after="0"/>
        <w:rPr>
          <w:rFonts w:ascii="DIN Next LT Pro" w:hAnsi="DIN Next LT Pro" w:cs="Times New Roman"/>
          <w:b/>
          <w:bCs/>
          <w:sz w:val="22"/>
          <w:szCs w:val="22"/>
          <w:lang w:val="ro-RO"/>
        </w:rPr>
      </w:pPr>
      <w:r>
        <w:rPr>
          <w:rFonts w:ascii="DIN Next LT Pro" w:hAnsi="DIN Next LT Pro" w:cs="Times New Roman"/>
          <w:b/>
          <w:bCs/>
          <w:sz w:val="22"/>
          <w:szCs w:val="22"/>
          <w:lang w:val="ro-RO"/>
        </w:rPr>
        <w:t>8</w:t>
      </w:r>
      <w:r w:rsidRPr="008E4232">
        <w:rPr>
          <w:rFonts w:ascii="DIN Next LT Pro" w:hAnsi="DIN Next LT Pro" w:cs="Times New Roman"/>
          <w:b/>
          <w:bCs/>
          <w:sz w:val="22"/>
          <w:szCs w:val="22"/>
          <w:lang w:val="ro-RO"/>
        </w:rPr>
        <w:t xml:space="preserve">. </w:t>
      </w:r>
      <w:r>
        <w:rPr>
          <w:rFonts w:ascii="DIN Next LT Pro" w:hAnsi="DIN Next LT Pro" w:cs="Times New Roman"/>
          <w:b/>
          <w:bCs/>
          <w:sz w:val="22"/>
          <w:szCs w:val="22"/>
          <w:lang w:val="ro-RO"/>
        </w:rPr>
        <w:t>Alte nevoi culturale de urgență</w:t>
      </w:r>
    </w:p>
    <w:p w14:paraId="44C129B7" w14:textId="77777777" w:rsidR="00CA32C9" w:rsidRPr="00717E03" w:rsidRDefault="00CA32C9" w:rsidP="00CA32C9">
      <w:pPr>
        <w:pStyle w:val="western"/>
        <w:spacing w:before="0" w:after="0"/>
        <w:rPr>
          <w:rFonts w:ascii="DIN Next LT Pro" w:hAnsi="DIN Next LT Pro" w:cs="Times New Roman"/>
          <w:b/>
          <w:bCs/>
          <w:sz w:val="22"/>
          <w:szCs w:val="22"/>
          <w:lang w:val="ro-RO"/>
        </w:rPr>
      </w:pPr>
    </w:p>
    <w:p w14:paraId="416A2C5E" w14:textId="77777777" w:rsidR="00CA32C9" w:rsidRPr="00717E03" w:rsidRDefault="00CA32C9" w:rsidP="00CA32C9">
      <w:pPr>
        <w:spacing w:before="240"/>
        <w:contextualSpacing/>
        <w:rPr>
          <w:b/>
          <w:iCs/>
          <w:color w:val="000000"/>
        </w:rPr>
      </w:pPr>
      <w:r w:rsidRPr="00717E03">
        <w:rPr>
          <w:b/>
          <w:bCs/>
          <w:iCs/>
          <w:color w:val="000000"/>
        </w:rPr>
        <w:t xml:space="preserve">II. </w:t>
      </w:r>
      <w:proofErr w:type="spellStart"/>
      <w:r w:rsidRPr="00717E03">
        <w:rPr>
          <w:b/>
          <w:bCs/>
          <w:iCs/>
          <w:color w:val="000000"/>
        </w:rPr>
        <w:t>Programe</w:t>
      </w:r>
      <w:proofErr w:type="spellEnd"/>
      <w:r w:rsidRPr="00717E03">
        <w:rPr>
          <w:b/>
          <w:bCs/>
          <w:iCs/>
          <w:color w:val="000000"/>
        </w:rPr>
        <w:t xml:space="preserve"> </w:t>
      </w:r>
      <w:proofErr w:type="spellStart"/>
      <w:r w:rsidRPr="00717E03">
        <w:rPr>
          <w:b/>
          <w:bCs/>
          <w:iCs/>
          <w:color w:val="000000"/>
        </w:rPr>
        <w:t>prioritare</w:t>
      </w:r>
      <w:proofErr w:type="spellEnd"/>
      <w:r w:rsidRPr="00717E03">
        <w:rPr>
          <w:b/>
          <w:bCs/>
          <w:iCs/>
          <w:color w:val="000000"/>
        </w:rPr>
        <w:t>,</w:t>
      </w:r>
      <w:r w:rsidRPr="00717E03">
        <w:rPr>
          <w:iCs/>
          <w:color w:val="000000"/>
        </w:rPr>
        <w:t xml:space="preserve"> </w:t>
      </w:r>
      <w:proofErr w:type="spellStart"/>
      <w:r w:rsidRPr="00717E03">
        <w:rPr>
          <w:b/>
          <w:iCs/>
          <w:color w:val="000000"/>
        </w:rPr>
        <w:t>tradiționale</w:t>
      </w:r>
      <w:proofErr w:type="spellEnd"/>
      <w:r w:rsidRPr="00717E03">
        <w:rPr>
          <w:b/>
          <w:iCs/>
          <w:color w:val="000000"/>
        </w:rPr>
        <w:t xml:space="preserve"> </w:t>
      </w:r>
      <w:proofErr w:type="spellStart"/>
      <w:r w:rsidRPr="00717E03">
        <w:rPr>
          <w:b/>
          <w:iCs/>
          <w:color w:val="000000"/>
        </w:rPr>
        <w:t>în</w:t>
      </w:r>
      <w:proofErr w:type="spellEnd"/>
      <w:r w:rsidRPr="00717E03">
        <w:rPr>
          <w:b/>
          <w:iCs/>
          <w:color w:val="000000"/>
        </w:rPr>
        <w:t xml:space="preserve"> </w:t>
      </w:r>
      <w:proofErr w:type="spellStart"/>
      <w:r w:rsidRPr="00717E03">
        <w:rPr>
          <w:b/>
          <w:iCs/>
          <w:color w:val="000000"/>
        </w:rPr>
        <w:t>colaborare</w:t>
      </w:r>
      <w:proofErr w:type="spellEnd"/>
      <w:r w:rsidRPr="00717E03">
        <w:rPr>
          <w:b/>
          <w:iCs/>
          <w:color w:val="000000"/>
        </w:rPr>
        <w:t xml:space="preserve"> cu </w:t>
      </w:r>
      <w:proofErr w:type="spellStart"/>
      <w:r w:rsidRPr="00717E03">
        <w:rPr>
          <w:b/>
          <w:iCs/>
          <w:color w:val="000000"/>
        </w:rPr>
        <w:t>alte</w:t>
      </w:r>
      <w:proofErr w:type="spellEnd"/>
      <w:r w:rsidRPr="00717E03">
        <w:rPr>
          <w:b/>
          <w:iCs/>
          <w:color w:val="000000"/>
        </w:rPr>
        <w:t xml:space="preserve"> </w:t>
      </w:r>
      <w:proofErr w:type="spellStart"/>
      <w:r w:rsidRPr="00717E03">
        <w:rPr>
          <w:b/>
          <w:iCs/>
          <w:color w:val="000000"/>
        </w:rPr>
        <w:t>instituții</w:t>
      </w:r>
      <w:proofErr w:type="spellEnd"/>
      <w:r w:rsidRPr="00717E03">
        <w:rPr>
          <w:b/>
          <w:iCs/>
          <w:color w:val="000000"/>
        </w:rPr>
        <w:t xml:space="preserve">, </w:t>
      </w:r>
      <w:proofErr w:type="spellStart"/>
      <w:r w:rsidRPr="00717E03">
        <w:rPr>
          <w:b/>
          <w:iCs/>
          <w:color w:val="000000"/>
        </w:rPr>
        <w:t>asociații</w:t>
      </w:r>
      <w:proofErr w:type="spellEnd"/>
      <w:r w:rsidRPr="00717E03">
        <w:rPr>
          <w:b/>
          <w:iCs/>
          <w:color w:val="000000"/>
        </w:rPr>
        <w:t xml:space="preserve"> pe </w:t>
      </w:r>
      <w:proofErr w:type="spellStart"/>
      <w:r w:rsidRPr="00717E03">
        <w:rPr>
          <w:b/>
          <w:iCs/>
          <w:color w:val="000000"/>
        </w:rPr>
        <w:t>bază</w:t>
      </w:r>
      <w:proofErr w:type="spellEnd"/>
      <w:r w:rsidRPr="00717E03">
        <w:rPr>
          <w:b/>
          <w:iCs/>
          <w:color w:val="000000"/>
        </w:rPr>
        <w:t xml:space="preserve"> de </w:t>
      </w:r>
      <w:proofErr w:type="gramStart"/>
      <w:r w:rsidRPr="00717E03">
        <w:rPr>
          <w:b/>
          <w:iCs/>
          <w:color w:val="000000"/>
        </w:rPr>
        <w:t>concurs</w:t>
      </w:r>
      <w:proofErr w:type="gramEnd"/>
    </w:p>
    <w:p w14:paraId="2134F8A7" w14:textId="77777777" w:rsidR="00CA32C9" w:rsidRPr="00717E03" w:rsidRDefault="00CA32C9" w:rsidP="00CA32C9">
      <w:pPr>
        <w:spacing w:before="240"/>
        <w:contextualSpacing/>
        <w:rPr>
          <w:b/>
          <w:iCs/>
          <w:color w:val="000000"/>
        </w:rPr>
      </w:pPr>
      <w:r w:rsidRPr="00717E03">
        <w:rPr>
          <w:b/>
          <w:iCs/>
          <w:color w:val="000000"/>
        </w:rPr>
        <w:t xml:space="preserve">1. </w:t>
      </w:r>
      <w:proofErr w:type="spellStart"/>
      <w:r w:rsidRPr="00717E03">
        <w:rPr>
          <w:b/>
          <w:iCs/>
          <w:color w:val="000000"/>
        </w:rPr>
        <w:t>Programe</w:t>
      </w:r>
      <w:proofErr w:type="spellEnd"/>
      <w:r w:rsidRPr="00717E03">
        <w:rPr>
          <w:b/>
          <w:iCs/>
          <w:color w:val="000000"/>
        </w:rPr>
        <w:t xml:space="preserve"> de </w:t>
      </w:r>
      <w:proofErr w:type="spellStart"/>
      <w:r w:rsidRPr="00717E03">
        <w:rPr>
          <w:b/>
          <w:iCs/>
          <w:color w:val="000000"/>
        </w:rPr>
        <w:t>muzică</w:t>
      </w:r>
      <w:proofErr w:type="spellEnd"/>
      <w:r w:rsidRPr="00717E03">
        <w:rPr>
          <w:b/>
          <w:iCs/>
          <w:color w:val="000000"/>
        </w:rPr>
        <w:t xml:space="preserve"> </w:t>
      </w:r>
      <w:proofErr w:type="spellStart"/>
      <w:r w:rsidRPr="00717E03">
        <w:rPr>
          <w:b/>
          <w:iCs/>
          <w:color w:val="000000"/>
        </w:rPr>
        <w:t>clasică</w:t>
      </w:r>
      <w:proofErr w:type="spellEnd"/>
    </w:p>
    <w:p w14:paraId="0833E4BB" w14:textId="77777777" w:rsidR="00CA32C9" w:rsidRPr="00717E03" w:rsidRDefault="00CA32C9" w:rsidP="00CA32C9">
      <w:pPr>
        <w:spacing w:before="240"/>
        <w:contextualSpacing/>
        <w:rPr>
          <w:b/>
          <w:iCs/>
          <w:color w:val="000000"/>
        </w:rPr>
      </w:pPr>
      <w:r w:rsidRPr="00717E03">
        <w:rPr>
          <w:b/>
          <w:iCs/>
          <w:color w:val="000000"/>
        </w:rPr>
        <w:t xml:space="preserve">2. </w:t>
      </w:r>
      <w:proofErr w:type="spellStart"/>
      <w:r w:rsidRPr="00717E03">
        <w:rPr>
          <w:b/>
          <w:iCs/>
          <w:color w:val="000000"/>
        </w:rPr>
        <w:t>Programe</w:t>
      </w:r>
      <w:proofErr w:type="spellEnd"/>
      <w:r w:rsidRPr="00717E03">
        <w:rPr>
          <w:b/>
          <w:iCs/>
          <w:color w:val="000000"/>
        </w:rPr>
        <w:t xml:space="preserve"> de jazz</w:t>
      </w:r>
    </w:p>
    <w:p w14:paraId="49DA870A" w14:textId="77777777" w:rsidR="00CA32C9" w:rsidRPr="00717E03" w:rsidRDefault="00CA32C9" w:rsidP="00CA32C9">
      <w:pPr>
        <w:pStyle w:val="BodyTextIndent2"/>
        <w:spacing w:after="0" w:line="240" w:lineRule="auto"/>
        <w:ind w:left="0"/>
        <w:jc w:val="both"/>
        <w:rPr>
          <w:rFonts w:ascii="DIN Next LT Pro" w:hAnsi="DIN Next LT Pro"/>
          <w:color w:val="000000"/>
        </w:rPr>
      </w:pPr>
      <w:r w:rsidRPr="00717E03">
        <w:rPr>
          <w:rFonts w:ascii="DIN Next LT Pro" w:hAnsi="DIN Next LT Pro"/>
          <w:b/>
          <w:bCs/>
          <w:color w:val="000000"/>
        </w:rPr>
        <w:t>III.</w:t>
      </w:r>
      <w:r w:rsidRPr="00717E03">
        <w:rPr>
          <w:rFonts w:ascii="DIN Next LT Pro" w:hAnsi="DIN Next LT Pro"/>
          <w:color w:val="000000"/>
        </w:rPr>
        <w:t xml:space="preserve"> </w:t>
      </w:r>
      <w:r w:rsidRPr="00717E03">
        <w:rPr>
          <w:rFonts w:ascii="DIN Next LT Pro" w:hAnsi="DIN Next LT Pro"/>
          <w:b/>
          <w:color w:val="000000"/>
        </w:rPr>
        <w:t>Programe pentru copii și de tineret</w:t>
      </w:r>
      <w:r w:rsidRPr="00717E03">
        <w:rPr>
          <w:rFonts w:ascii="DIN Next LT Pro" w:hAnsi="DIN Next LT Pro"/>
          <w:color w:val="000000"/>
        </w:rPr>
        <w:t xml:space="preserve">: activități ocazionale sau cu regularitate pentru copii preșcolari și școlari din ciclul primar și gimnazial </w:t>
      </w:r>
      <w:r w:rsidRPr="00717E03">
        <w:rPr>
          <w:rFonts w:ascii="DIN Next LT Pro" w:hAnsi="DIN Next LT Pro"/>
          <w:color w:val="000000"/>
          <w:u w:val="single"/>
        </w:rPr>
        <w:t>(3-18 ani</w:t>
      </w:r>
      <w:r w:rsidRPr="00717E03">
        <w:rPr>
          <w:rFonts w:ascii="DIN Next LT Pro" w:hAnsi="DIN Next LT Pro"/>
          <w:color w:val="000000"/>
        </w:rPr>
        <w:t>). Se vor finanța programe care vizează petrecerea timpului liber în mod educativ, cultivarea aptitudinilor, activitățile educative, meșteșugărești, organizarea caselor de joacă, activități legate de zilele unităților publice de învățământ, organizarea programelor educative și distractive pentru tineret.</w:t>
      </w:r>
    </w:p>
    <w:p w14:paraId="5F7B71CF" w14:textId="77777777" w:rsidR="00CA32C9" w:rsidRPr="00FF55D5" w:rsidRDefault="00CA32C9" w:rsidP="00CA32C9"/>
    <w:p w14:paraId="1DC9F09C" w14:textId="77777777" w:rsidR="00CA32C9" w:rsidRPr="00FF55D5" w:rsidRDefault="00CA32C9" w:rsidP="00CA32C9">
      <w:pPr>
        <w:spacing w:after="0"/>
        <w:jc w:val="both"/>
      </w:pPr>
      <w:r w:rsidRPr="00FF55D5">
        <w:t xml:space="preserve">La </w:t>
      </w:r>
      <w:proofErr w:type="spellStart"/>
      <w:r w:rsidRPr="00FF55D5">
        <w:t>procedura</w:t>
      </w:r>
      <w:proofErr w:type="spellEnd"/>
      <w:r w:rsidRPr="00FF55D5">
        <w:t xml:space="preserve"> de </w:t>
      </w:r>
      <w:proofErr w:type="spellStart"/>
      <w:r w:rsidRPr="00FF55D5">
        <w:t>atribuire</w:t>
      </w:r>
      <w:proofErr w:type="spellEnd"/>
      <w:r w:rsidRPr="00FF55D5">
        <w:t xml:space="preserve"> a </w:t>
      </w:r>
      <w:proofErr w:type="spellStart"/>
      <w:r w:rsidRPr="00FF55D5">
        <w:t>contractelor</w:t>
      </w:r>
      <w:proofErr w:type="spellEnd"/>
      <w:r w:rsidRPr="00FF55D5">
        <w:t xml:space="preserve"> de </w:t>
      </w:r>
      <w:proofErr w:type="spellStart"/>
      <w:r w:rsidRPr="00FF55D5">
        <w:t>finanțare</w:t>
      </w:r>
      <w:proofErr w:type="spellEnd"/>
      <w:r w:rsidRPr="00FF55D5">
        <w:t xml:space="preserve"> </w:t>
      </w:r>
      <w:proofErr w:type="spellStart"/>
      <w:r w:rsidRPr="00FF55D5">
        <w:t>nerambursabilă</w:t>
      </w:r>
      <w:proofErr w:type="spellEnd"/>
      <w:r w:rsidRPr="00FF55D5">
        <w:t xml:space="preserve"> pot </w:t>
      </w:r>
      <w:proofErr w:type="spellStart"/>
      <w:proofErr w:type="gramStart"/>
      <w:r w:rsidRPr="00FF55D5">
        <w:t>participa</w:t>
      </w:r>
      <w:proofErr w:type="spellEnd"/>
      <w:r w:rsidRPr="00FF55D5">
        <w:t xml:space="preserve">  </w:t>
      </w:r>
      <w:proofErr w:type="spellStart"/>
      <w:r w:rsidRPr="00FF55D5">
        <w:t>persoane</w:t>
      </w:r>
      <w:proofErr w:type="spellEnd"/>
      <w:proofErr w:type="gramEnd"/>
      <w:r w:rsidRPr="00FF55D5">
        <w:t xml:space="preserve"> </w:t>
      </w:r>
      <w:proofErr w:type="spellStart"/>
      <w:r w:rsidRPr="00FF55D5">
        <w:t>juridice</w:t>
      </w:r>
      <w:proofErr w:type="spellEnd"/>
      <w:r w:rsidRPr="00FF55D5">
        <w:t xml:space="preserve"> </w:t>
      </w:r>
      <w:proofErr w:type="spellStart"/>
      <w:r w:rsidRPr="00FF55D5">
        <w:t>fără</w:t>
      </w:r>
      <w:proofErr w:type="spellEnd"/>
      <w:r w:rsidRPr="00FF55D5">
        <w:t xml:space="preserve"> scop patrimonial – </w:t>
      </w:r>
      <w:proofErr w:type="spellStart"/>
      <w:r w:rsidRPr="00FF55D5">
        <w:t>asociații</w:t>
      </w:r>
      <w:proofErr w:type="spellEnd"/>
      <w:r w:rsidRPr="00FF55D5">
        <w:t xml:space="preserve"> </w:t>
      </w:r>
      <w:proofErr w:type="spellStart"/>
      <w:r w:rsidRPr="00FF55D5">
        <w:t>ori</w:t>
      </w:r>
      <w:proofErr w:type="spellEnd"/>
      <w:r w:rsidRPr="00FF55D5">
        <w:t xml:space="preserve"> </w:t>
      </w:r>
      <w:proofErr w:type="spellStart"/>
      <w:r w:rsidRPr="00FF55D5">
        <w:t>fundații</w:t>
      </w:r>
      <w:proofErr w:type="spellEnd"/>
      <w:r w:rsidRPr="00FF55D5">
        <w:t xml:space="preserve"> </w:t>
      </w:r>
      <w:proofErr w:type="spellStart"/>
      <w:r w:rsidRPr="00FF55D5">
        <w:t>constituite</w:t>
      </w:r>
      <w:proofErr w:type="spellEnd"/>
      <w:r w:rsidRPr="00FF55D5">
        <w:t xml:space="preserve"> conform </w:t>
      </w:r>
      <w:proofErr w:type="spellStart"/>
      <w:r w:rsidRPr="00FF55D5">
        <w:t>legii</w:t>
      </w:r>
      <w:proofErr w:type="spellEnd"/>
      <w:r w:rsidRPr="00FF55D5">
        <w:t xml:space="preserve">, care au </w:t>
      </w:r>
      <w:proofErr w:type="spellStart"/>
      <w:r w:rsidRPr="00FF55D5">
        <w:t>sediul</w:t>
      </w:r>
      <w:proofErr w:type="spellEnd"/>
      <w:r w:rsidRPr="00FF55D5">
        <w:t xml:space="preserve"> </w:t>
      </w:r>
      <w:proofErr w:type="spellStart"/>
      <w:r w:rsidRPr="00FF55D5">
        <w:t>în</w:t>
      </w:r>
      <w:proofErr w:type="spellEnd"/>
      <w:r w:rsidRPr="00FF55D5">
        <w:t xml:space="preserve"> </w:t>
      </w:r>
      <w:proofErr w:type="spellStart"/>
      <w:r w:rsidRPr="00FF55D5">
        <w:t>municipiul</w:t>
      </w:r>
      <w:proofErr w:type="spellEnd"/>
      <w:r w:rsidRPr="00FF55D5">
        <w:t xml:space="preserve"> </w:t>
      </w:r>
      <w:proofErr w:type="spellStart"/>
      <w:r w:rsidRPr="00FF55D5">
        <w:t>Miercurea-Ciuc</w:t>
      </w:r>
      <w:proofErr w:type="spellEnd"/>
      <w:r w:rsidRPr="00FF55D5">
        <w:t xml:space="preserve"> </w:t>
      </w:r>
      <w:proofErr w:type="spellStart"/>
      <w:r w:rsidRPr="00FF55D5">
        <w:t>și</w:t>
      </w:r>
      <w:proofErr w:type="spellEnd"/>
      <w:r w:rsidRPr="00FF55D5">
        <w:t xml:space="preserve"> </w:t>
      </w:r>
      <w:proofErr w:type="spellStart"/>
      <w:r w:rsidRPr="00FF55D5">
        <w:t>își</w:t>
      </w:r>
      <w:proofErr w:type="spellEnd"/>
      <w:r w:rsidRPr="00FF55D5">
        <w:t xml:space="preserve"> </w:t>
      </w:r>
      <w:proofErr w:type="spellStart"/>
      <w:r w:rsidRPr="00FF55D5">
        <w:t>desfășoară</w:t>
      </w:r>
      <w:proofErr w:type="spellEnd"/>
      <w:r w:rsidRPr="00FF55D5">
        <w:t xml:space="preserve"> </w:t>
      </w:r>
      <w:proofErr w:type="spellStart"/>
      <w:r w:rsidRPr="00FF55D5">
        <w:t>activitatea</w:t>
      </w:r>
      <w:proofErr w:type="spellEnd"/>
      <w:r w:rsidRPr="00FF55D5">
        <w:t xml:space="preserve"> </w:t>
      </w:r>
      <w:proofErr w:type="spellStart"/>
      <w:r w:rsidRPr="00FF55D5">
        <w:t>în</w:t>
      </w:r>
      <w:proofErr w:type="spellEnd"/>
      <w:r w:rsidRPr="00FF55D5">
        <w:t xml:space="preserve"> </w:t>
      </w:r>
      <w:proofErr w:type="spellStart"/>
      <w:r w:rsidRPr="00FF55D5">
        <w:t>municipiul</w:t>
      </w:r>
      <w:proofErr w:type="spellEnd"/>
      <w:r w:rsidRPr="00FF55D5">
        <w:t xml:space="preserve"> </w:t>
      </w:r>
      <w:proofErr w:type="spellStart"/>
      <w:r w:rsidRPr="00FF55D5">
        <w:t>Miercurea-Ciuc</w:t>
      </w:r>
      <w:proofErr w:type="spellEnd"/>
      <w:r w:rsidRPr="00FF55D5">
        <w:t xml:space="preserve"> / </w:t>
      </w:r>
      <w:proofErr w:type="spellStart"/>
      <w:r w:rsidRPr="00FF55D5">
        <w:t>sau</w:t>
      </w:r>
      <w:proofErr w:type="spellEnd"/>
      <w:r w:rsidRPr="00FF55D5">
        <w:t xml:space="preserve"> </w:t>
      </w:r>
      <w:proofErr w:type="spellStart"/>
      <w:r w:rsidRPr="00FF55D5">
        <w:t>beneficiarii</w:t>
      </w:r>
      <w:proofErr w:type="spellEnd"/>
      <w:r w:rsidRPr="00FF55D5">
        <w:t xml:space="preserve"> </w:t>
      </w:r>
      <w:proofErr w:type="spellStart"/>
      <w:r w:rsidRPr="00FF55D5">
        <w:t>proiectului</w:t>
      </w:r>
      <w:proofErr w:type="spellEnd"/>
      <w:r w:rsidRPr="00FF55D5">
        <w:t xml:space="preserve"> sunt </w:t>
      </w:r>
      <w:proofErr w:type="spellStart"/>
      <w:r w:rsidRPr="00FF55D5">
        <w:t>domiciliați</w:t>
      </w:r>
      <w:proofErr w:type="spellEnd"/>
      <w:r w:rsidRPr="00FF55D5">
        <w:t xml:space="preserve"> </w:t>
      </w:r>
      <w:proofErr w:type="spellStart"/>
      <w:r w:rsidRPr="00FF55D5">
        <w:t>în</w:t>
      </w:r>
      <w:proofErr w:type="spellEnd"/>
      <w:r w:rsidRPr="00FF55D5">
        <w:t xml:space="preserve"> </w:t>
      </w:r>
      <w:proofErr w:type="spellStart"/>
      <w:r w:rsidRPr="00FF55D5">
        <w:t>municipiul</w:t>
      </w:r>
      <w:proofErr w:type="spellEnd"/>
      <w:r w:rsidRPr="00FF55D5">
        <w:t xml:space="preserve"> </w:t>
      </w:r>
      <w:proofErr w:type="spellStart"/>
      <w:r w:rsidRPr="00FF55D5">
        <w:t>Miercurea-Ciuc</w:t>
      </w:r>
      <w:proofErr w:type="spellEnd"/>
      <w:r w:rsidRPr="00FF55D5">
        <w:t>.</w:t>
      </w:r>
    </w:p>
    <w:p w14:paraId="6720656A" w14:textId="77777777" w:rsidR="00CA32C9" w:rsidRPr="00FF55D5" w:rsidRDefault="00CA32C9" w:rsidP="00CA32C9">
      <w:pPr>
        <w:spacing w:after="0"/>
        <w:jc w:val="both"/>
      </w:pPr>
      <w:proofErr w:type="spellStart"/>
      <w:r w:rsidRPr="00FF55D5">
        <w:t>În</w:t>
      </w:r>
      <w:proofErr w:type="spellEnd"/>
      <w:r w:rsidRPr="00FF55D5">
        <w:t xml:space="preserve"> </w:t>
      </w:r>
      <w:proofErr w:type="spellStart"/>
      <w:r w:rsidRPr="00FF55D5">
        <w:t>cazul</w:t>
      </w:r>
      <w:proofErr w:type="spellEnd"/>
      <w:r w:rsidRPr="00FF55D5">
        <w:t xml:space="preserve"> </w:t>
      </w:r>
      <w:proofErr w:type="spellStart"/>
      <w:r w:rsidRPr="00FF55D5">
        <w:t>proiectelor</w:t>
      </w:r>
      <w:proofErr w:type="spellEnd"/>
      <w:r w:rsidRPr="00FF55D5">
        <w:t xml:space="preserve"> </w:t>
      </w:r>
      <w:proofErr w:type="spellStart"/>
      <w:r w:rsidRPr="00FF55D5">
        <w:t>culturale</w:t>
      </w:r>
      <w:proofErr w:type="spellEnd"/>
      <w:r w:rsidRPr="00FF55D5">
        <w:t xml:space="preserve"> </w:t>
      </w:r>
      <w:proofErr w:type="spellStart"/>
      <w:r w:rsidRPr="00FF55D5">
        <w:t>și</w:t>
      </w:r>
      <w:proofErr w:type="spellEnd"/>
      <w:r w:rsidRPr="00FF55D5">
        <w:t xml:space="preserve"> de </w:t>
      </w:r>
      <w:proofErr w:type="spellStart"/>
      <w:r w:rsidRPr="00FF55D5">
        <w:t>tineret</w:t>
      </w:r>
      <w:proofErr w:type="spellEnd"/>
      <w:r w:rsidRPr="00FF55D5">
        <w:t xml:space="preserve"> </w:t>
      </w:r>
      <w:proofErr w:type="spellStart"/>
      <w:r w:rsidRPr="00FF55D5">
        <w:t>documentația</w:t>
      </w:r>
      <w:proofErr w:type="spellEnd"/>
      <w:r w:rsidRPr="00FF55D5">
        <w:t xml:space="preserve"> </w:t>
      </w:r>
      <w:proofErr w:type="spellStart"/>
      <w:r w:rsidRPr="00FF55D5">
        <w:t>solicitanților</w:t>
      </w:r>
      <w:proofErr w:type="spellEnd"/>
      <w:r w:rsidRPr="00FF55D5">
        <w:t xml:space="preserve"> </w:t>
      </w:r>
      <w:proofErr w:type="spellStart"/>
      <w:r w:rsidRPr="00FF55D5">
        <w:t>va</w:t>
      </w:r>
      <w:proofErr w:type="spellEnd"/>
      <w:r w:rsidRPr="00FF55D5">
        <w:t xml:space="preserve"> </w:t>
      </w:r>
      <w:proofErr w:type="spellStart"/>
      <w:r w:rsidRPr="00FF55D5">
        <w:t>conține</w:t>
      </w:r>
      <w:proofErr w:type="spellEnd"/>
      <w:r w:rsidRPr="00FF55D5">
        <w:t xml:space="preserve"> </w:t>
      </w:r>
      <w:proofErr w:type="spellStart"/>
      <w:r w:rsidRPr="00FF55D5">
        <w:t>următoarele</w:t>
      </w:r>
      <w:proofErr w:type="spellEnd"/>
      <w:r w:rsidRPr="00FF55D5">
        <w:t xml:space="preserve">: </w:t>
      </w:r>
    </w:p>
    <w:p w14:paraId="60DF7E0E" w14:textId="77777777" w:rsidR="00CA32C9" w:rsidRPr="00FF55D5" w:rsidRDefault="00CA32C9" w:rsidP="00CA32C9">
      <w:pPr>
        <w:spacing w:after="0" w:line="276" w:lineRule="auto"/>
        <w:jc w:val="both"/>
        <w:rPr>
          <w:rFonts w:cs="Liberation Serif"/>
        </w:rPr>
      </w:pPr>
      <w:r w:rsidRPr="00FF55D5">
        <w:rPr>
          <w:rFonts w:cs="Liberation Serif"/>
        </w:rPr>
        <w:t xml:space="preserve">1. </w:t>
      </w:r>
      <w:proofErr w:type="spellStart"/>
      <w:r w:rsidRPr="00FF55D5">
        <w:rPr>
          <w:rFonts w:cs="Liberation Serif"/>
        </w:rPr>
        <w:t>Actul</w:t>
      </w:r>
      <w:proofErr w:type="spellEnd"/>
      <w:r w:rsidRPr="00FF55D5">
        <w:rPr>
          <w:rFonts w:cs="Liberation Serif"/>
        </w:rPr>
        <w:t xml:space="preserve"> </w:t>
      </w:r>
      <w:proofErr w:type="spellStart"/>
      <w:r w:rsidRPr="00FF55D5">
        <w:rPr>
          <w:rFonts w:cs="Liberation Serif"/>
        </w:rPr>
        <w:t>constitutiv</w:t>
      </w:r>
      <w:proofErr w:type="spellEnd"/>
      <w:r w:rsidRPr="00FF55D5">
        <w:rPr>
          <w:rFonts w:cs="Liberation Serif"/>
        </w:rPr>
        <w:t xml:space="preserve">, </w:t>
      </w:r>
      <w:proofErr w:type="spellStart"/>
      <w:r w:rsidRPr="00FF55D5">
        <w:rPr>
          <w:rFonts w:cs="Liberation Serif"/>
        </w:rPr>
        <w:t>statutul</w:t>
      </w:r>
      <w:proofErr w:type="spellEnd"/>
      <w:r w:rsidRPr="00FF55D5">
        <w:rPr>
          <w:rFonts w:cs="Liberation Serif"/>
        </w:rPr>
        <w:t xml:space="preserve"> </w:t>
      </w:r>
      <w:proofErr w:type="spellStart"/>
      <w:r w:rsidRPr="00FF55D5">
        <w:rPr>
          <w:rFonts w:cs="Liberation Serif"/>
        </w:rPr>
        <w:t>și</w:t>
      </w:r>
      <w:proofErr w:type="spellEnd"/>
      <w:r w:rsidRPr="00FF55D5">
        <w:rPr>
          <w:rFonts w:cs="Liberation Serif"/>
        </w:rPr>
        <w:t xml:space="preserve"> </w:t>
      </w:r>
      <w:proofErr w:type="spellStart"/>
      <w:r w:rsidRPr="00FF55D5">
        <w:rPr>
          <w:rFonts w:cs="Liberation Serif"/>
        </w:rPr>
        <w:t>actele</w:t>
      </w:r>
      <w:proofErr w:type="spellEnd"/>
      <w:r w:rsidRPr="00FF55D5">
        <w:rPr>
          <w:rFonts w:cs="Liberation Serif"/>
        </w:rPr>
        <w:t xml:space="preserve"> </w:t>
      </w:r>
      <w:proofErr w:type="spellStart"/>
      <w:r w:rsidRPr="00FF55D5">
        <w:rPr>
          <w:rFonts w:cs="Liberation Serif"/>
        </w:rPr>
        <w:t>doveditoare</w:t>
      </w:r>
      <w:proofErr w:type="spellEnd"/>
      <w:r w:rsidRPr="00FF55D5">
        <w:rPr>
          <w:rFonts w:cs="Liberation Serif"/>
        </w:rPr>
        <w:t xml:space="preserve"> ale </w:t>
      </w:r>
      <w:proofErr w:type="spellStart"/>
      <w:r w:rsidRPr="00FF55D5">
        <w:rPr>
          <w:rFonts w:cs="Liberation Serif"/>
        </w:rPr>
        <w:t>sediului</w:t>
      </w:r>
      <w:proofErr w:type="spellEnd"/>
      <w:r w:rsidRPr="00FF55D5">
        <w:rPr>
          <w:rFonts w:cs="Liberation Serif"/>
        </w:rPr>
        <w:t xml:space="preserve"> </w:t>
      </w:r>
      <w:proofErr w:type="spellStart"/>
      <w:r w:rsidRPr="00FF55D5">
        <w:rPr>
          <w:rFonts w:cs="Liberation Serif"/>
        </w:rPr>
        <w:t>și</w:t>
      </w:r>
      <w:proofErr w:type="spellEnd"/>
      <w:r w:rsidRPr="00FF55D5">
        <w:rPr>
          <w:rFonts w:cs="Liberation Serif"/>
        </w:rPr>
        <w:t xml:space="preserve"> </w:t>
      </w:r>
      <w:proofErr w:type="spellStart"/>
      <w:r w:rsidRPr="00FF55D5">
        <w:rPr>
          <w:rFonts w:cs="Liberation Serif"/>
        </w:rPr>
        <w:t>patrimoniului</w:t>
      </w:r>
      <w:proofErr w:type="spellEnd"/>
      <w:r w:rsidRPr="00FF55D5">
        <w:rPr>
          <w:rFonts w:cs="Liberation Serif"/>
        </w:rPr>
        <w:t xml:space="preserve"> </w:t>
      </w:r>
      <w:proofErr w:type="spellStart"/>
      <w:r w:rsidRPr="00FF55D5">
        <w:rPr>
          <w:rFonts w:cs="Liberation Serif"/>
        </w:rPr>
        <w:t>inițial</w:t>
      </w:r>
      <w:proofErr w:type="spellEnd"/>
      <w:r w:rsidRPr="00FF55D5">
        <w:rPr>
          <w:rFonts w:cs="Liberation Serif"/>
        </w:rPr>
        <w:t xml:space="preserve"> ale </w:t>
      </w:r>
      <w:proofErr w:type="spellStart"/>
      <w:r w:rsidRPr="00FF55D5">
        <w:rPr>
          <w:rFonts w:cs="Liberation Serif"/>
        </w:rPr>
        <w:t>organizației</w:t>
      </w:r>
      <w:proofErr w:type="spellEnd"/>
      <w:r w:rsidRPr="00FF55D5">
        <w:rPr>
          <w:rFonts w:cs="Liberation Serif"/>
        </w:rPr>
        <w:t xml:space="preserve"> </w:t>
      </w:r>
      <w:proofErr w:type="spellStart"/>
      <w:r w:rsidRPr="00FF55D5">
        <w:rPr>
          <w:rFonts w:cs="Liberation Serif"/>
        </w:rPr>
        <w:t>solicitante</w:t>
      </w:r>
      <w:proofErr w:type="spellEnd"/>
      <w:r w:rsidRPr="00FF55D5">
        <w:rPr>
          <w:rFonts w:cs="Liberation Serif"/>
        </w:rPr>
        <w:t xml:space="preserve">, precum </w:t>
      </w:r>
      <w:proofErr w:type="spellStart"/>
      <w:r w:rsidRPr="00FF55D5">
        <w:rPr>
          <w:rFonts w:cs="Liberation Serif"/>
        </w:rPr>
        <w:t>și</w:t>
      </w:r>
      <w:proofErr w:type="spellEnd"/>
      <w:r w:rsidRPr="00FF55D5">
        <w:rPr>
          <w:rFonts w:cs="Liberation Serif"/>
        </w:rPr>
        <w:t xml:space="preserve"> </w:t>
      </w:r>
      <w:proofErr w:type="spellStart"/>
      <w:r w:rsidRPr="00FF55D5">
        <w:rPr>
          <w:rFonts w:cs="Liberation Serif"/>
        </w:rPr>
        <w:t>actele</w:t>
      </w:r>
      <w:proofErr w:type="spellEnd"/>
      <w:r w:rsidRPr="00FF55D5">
        <w:rPr>
          <w:rFonts w:cs="Liberation Serif"/>
        </w:rPr>
        <w:t xml:space="preserve"> </w:t>
      </w:r>
      <w:proofErr w:type="spellStart"/>
      <w:r w:rsidRPr="00FF55D5">
        <w:rPr>
          <w:rFonts w:cs="Liberation Serif"/>
        </w:rPr>
        <w:t>adiționale</w:t>
      </w:r>
      <w:proofErr w:type="spellEnd"/>
      <w:r w:rsidRPr="00FF55D5">
        <w:rPr>
          <w:rFonts w:cs="Liberation Serif"/>
        </w:rPr>
        <w:t xml:space="preserve">, </w:t>
      </w:r>
      <w:proofErr w:type="spellStart"/>
      <w:r w:rsidRPr="00FF55D5">
        <w:rPr>
          <w:rFonts w:cs="Liberation Serif"/>
        </w:rPr>
        <w:t>după</w:t>
      </w:r>
      <w:proofErr w:type="spellEnd"/>
      <w:r w:rsidRPr="00FF55D5">
        <w:rPr>
          <w:rFonts w:cs="Liberation Serif"/>
        </w:rPr>
        <w:t xml:space="preserve"> </w:t>
      </w:r>
      <w:proofErr w:type="spellStart"/>
      <w:r w:rsidRPr="00FF55D5">
        <w:rPr>
          <w:rFonts w:cs="Liberation Serif"/>
        </w:rPr>
        <w:t>caz</w:t>
      </w:r>
      <w:proofErr w:type="spellEnd"/>
      <w:r w:rsidRPr="00FF55D5">
        <w:rPr>
          <w:rFonts w:cs="Liberation Serif"/>
        </w:rPr>
        <w:t xml:space="preserve">, </w:t>
      </w:r>
      <w:proofErr w:type="spellStart"/>
      <w:r w:rsidRPr="00FF55D5">
        <w:rPr>
          <w:rFonts w:cs="Liberation Serif"/>
        </w:rPr>
        <w:t>certificatul</w:t>
      </w:r>
      <w:proofErr w:type="spellEnd"/>
      <w:r w:rsidRPr="00FF55D5">
        <w:rPr>
          <w:rFonts w:cs="Liberation Serif"/>
        </w:rPr>
        <w:t xml:space="preserve"> de </w:t>
      </w:r>
      <w:proofErr w:type="spellStart"/>
      <w:r w:rsidRPr="00FF55D5">
        <w:rPr>
          <w:rFonts w:cs="Liberation Serif"/>
        </w:rPr>
        <w:t>înregistrare</w:t>
      </w:r>
      <w:proofErr w:type="spellEnd"/>
      <w:r w:rsidRPr="00FF55D5">
        <w:rPr>
          <w:rFonts w:cs="Liberation Serif"/>
        </w:rPr>
        <w:t xml:space="preserve"> </w:t>
      </w:r>
      <w:proofErr w:type="spellStart"/>
      <w:proofErr w:type="gramStart"/>
      <w:r w:rsidRPr="00FF55D5">
        <w:rPr>
          <w:rFonts w:cs="Liberation Serif"/>
        </w:rPr>
        <w:t>fiscală</w:t>
      </w:r>
      <w:proofErr w:type="spellEnd"/>
      <w:r w:rsidRPr="00FF55D5">
        <w:rPr>
          <w:rFonts w:cs="Liberation Serif"/>
        </w:rPr>
        <w:t>;</w:t>
      </w:r>
      <w:proofErr w:type="gramEnd"/>
    </w:p>
    <w:p w14:paraId="78F3C429" w14:textId="77777777" w:rsidR="00CA32C9" w:rsidRPr="00FF55D5" w:rsidRDefault="00CA32C9" w:rsidP="00CA32C9">
      <w:pPr>
        <w:spacing w:after="0" w:line="276" w:lineRule="auto"/>
        <w:jc w:val="both"/>
        <w:rPr>
          <w:rFonts w:cs="Liberation Serif"/>
        </w:rPr>
      </w:pPr>
      <w:r w:rsidRPr="00FF55D5">
        <w:rPr>
          <w:rFonts w:cs="Liberation Serif"/>
        </w:rPr>
        <w:t xml:space="preserve">2. </w:t>
      </w:r>
      <w:proofErr w:type="spellStart"/>
      <w:r w:rsidRPr="00FF55D5">
        <w:rPr>
          <w:rFonts w:eastAsia="Calibri"/>
          <w:bCs/>
          <w:iCs/>
        </w:rPr>
        <w:t>Extrasul</w:t>
      </w:r>
      <w:proofErr w:type="spellEnd"/>
      <w:r w:rsidRPr="00FF55D5">
        <w:rPr>
          <w:rFonts w:eastAsia="Calibri"/>
          <w:bCs/>
          <w:iCs/>
        </w:rPr>
        <w:t xml:space="preserve"> din </w:t>
      </w:r>
      <w:proofErr w:type="spellStart"/>
      <w:r w:rsidRPr="00FF55D5">
        <w:rPr>
          <w:rFonts w:eastAsia="Calibri"/>
          <w:bCs/>
          <w:iCs/>
        </w:rPr>
        <w:t>registrul</w:t>
      </w:r>
      <w:proofErr w:type="spellEnd"/>
      <w:r w:rsidRPr="00FF55D5">
        <w:rPr>
          <w:rFonts w:eastAsia="Calibri"/>
          <w:bCs/>
          <w:iCs/>
        </w:rPr>
        <w:t xml:space="preserve"> special al </w:t>
      </w:r>
      <w:proofErr w:type="spellStart"/>
      <w:r w:rsidRPr="00FF55D5">
        <w:rPr>
          <w:rFonts w:eastAsia="Calibri"/>
          <w:bCs/>
          <w:iCs/>
        </w:rPr>
        <w:t>asociațiilor</w:t>
      </w:r>
      <w:proofErr w:type="spellEnd"/>
      <w:r w:rsidRPr="00FF55D5">
        <w:rPr>
          <w:rFonts w:eastAsia="Calibri"/>
          <w:bCs/>
          <w:iCs/>
        </w:rPr>
        <w:t xml:space="preserve"> </w:t>
      </w:r>
      <w:proofErr w:type="spellStart"/>
      <w:r w:rsidRPr="00FF55D5">
        <w:rPr>
          <w:rFonts w:eastAsia="Calibri"/>
          <w:bCs/>
          <w:iCs/>
        </w:rPr>
        <w:t>și</w:t>
      </w:r>
      <w:proofErr w:type="spellEnd"/>
      <w:r w:rsidRPr="00FF55D5">
        <w:rPr>
          <w:rFonts w:eastAsia="Calibri"/>
          <w:bCs/>
          <w:iCs/>
        </w:rPr>
        <w:t xml:space="preserve"> </w:t>
      </w:r>
      <w:proofErr w:type="spellStart"/>
      <w:r w:rsidRPr="00FF55D5">
        <w:rPr>
          <w:rFonts w:eastAsia="Calibri"/>
          <w:bCs/>
          <w:iCs/>
        </w:rPr>
        <w:t>fundațiilor</w:t>
      </w:r>
      <w:proofErr w:type="spellEnd"/>
      <w:r w:rsidRPr="00FF55D5">
        <w:rPr>
          <w:rFonts w:eastAsia="Calibri"/>
          <w:bCs/>
          <w:iCs/>
        </w:rPr>
        <w:t xml:space="preserve"> </w:t>
      </w:r>
      <w:proofErr w:type="spellStart"/>
      <w:r w:rsidRPr="00FF55D5">
        <w:rPr>
          <w:rFonts w:eastAsia="Calibri"/>
          <w:bCs/>
          <w:iCs/>
        </w:rPr>
        <w:t>aflat</w:t>
      </w:r>
      <w:proofErr w:type="spellEnd"/>
      <w:r w:rsidRPr="00FF55D5">
        <w:rPr>
          <w:rFonts w:eastAsia="Calibri"/>
          <w:bCs/>
          <w:iCs/>
        </w:rPr>
        <w:t xml:space="preserve"> la Grefa </w:t>
      </w:r>
      <w:proofErr w:type="spellStart"/>
      <w:r w:rsidRPr="00FF55D5">
        <w:rPr>
          <w:rFonts w:eastAsia="Calibri"/>
          <w:bCs/>
          <w:iCs/>
        </w:rPr>
        <w:t>Judecătoriei</w:t>
      </w:r>
      <w:proofErr w:type="spellEnd"/>
      <w:r w:rsidRPr="00FF55D5">
        <w:rPr>
          <w:rFonts w:eastAsia="Calibri"/>
          <w:bCs/>
          <w:iCs/>
        </w:rPr>
        <w:t xml:space="preserve"> la care a </w:t>
      </w:r>
      <w:proofErr w:type="spellStart"/>
      <w:r w:rsidRPr="00FF55D5">
        <w:rPr>
          <w:rFonts w:eastAsia="Calibri"/>
          <w:bCs/>
          <w:iCs/>
        </w:rPr>
        <w:t>fost</w:t>
      </w:r>
      <w:proofErr w:type="spellEnd"/>
      <w:r w:rsidRPr="00FF55D5">
        <w:rPr>
          <w:rFonts w:eastAsia="Calibri"/>
          <w:bCs/>
          <w:iCs/>
        </w:rPr>
        <w:t xml:space="preserve"> </w:t>
      </w:r>
      <w:proofErr w:type="spellStart"/>
      <w:r w:rsidRPr="00FF55D5">
        <w:rPr>
          <w:rFonts w:eastAsia="Calibri"/>
          <w:bCs/>
          <w:iCs/>
        </w:rPr>
        <w:t>înregistrată</w:t>
      </w:r>
      <w:proofErr w:type="spellEnd"/>
      <w:r w:rsidRPr="00FF55D5">
        <w:rPr>
          <w:rFonts w:eastAsia="Calibri"/>
          <w:bCs/>
          <w:iCs/>
        </w:rPr>
        <w:t xml:space="preserve"> </w:t>
      </w:r>
      <w:proofErr w:type="spellStart"/>
      <w:r w:rsidRPr="00FF55D5">
        <w:rPr>
          <w:rFonts w:eastAsia="Calibri"/>
          <w:bCs/>
          <w:iCs/>
        </w:rPr>
        <w:t>asociația</w:t>
      </w:r>
      <w:proofErr w:type="spellEnd"/>
      <w:r w:rsidRPr="00FF55D5">
        <w:rPr>
          <w:rFonts w:eastAsia="Calibri"/>
          <w:bCs/>
          <w:iCs/>
        </w:rPr>
        <w:t>/</w:t>
      </w:r>
      <w:proofErr w:type="spellStart"/>
      <w:r w:rsidRPr="00FF55D5">
        <w:rPr>
          <w:rFonts w:eastAsia="Calibri"/>
          <w:bCs/>
          <w:iCs/>
        </w:rPr>
        <w:t>fundația</w:t>
      </w:r>
      <w:proofErr w:type="spellEnd"/>
      <w:r w:rsidRPr="00FF55D5">
        <w:rPr>
          <w:rFonts w:eastAsia="Calibri"/>
          <w:bCs/>
          <w:iCs/>
        </w:rPr>
        <w:t xml:space="preserve">, </w:t>
      </w:r>
      <w:proofErr w:type="spellStart"/>
      <w:r w:rsidRPr="00FF55D5">
        <w:rPr>
          <w:rFonts w:eastAsia="Calibri"/>
          <w:bCs/>
          <w:iCs/>
        </w:rPr>
        <w:t>sau</w:t>
      </w:r>
      <w:proofErr w:type="spellEnd"/>
      <w:r w:rsidRPr="00FF55D5">
        <w:rPr>
          <w:rFonts w:eastAsia="Calibri"/>
          <w:bCs/>
          <w:iCs/>
        </w:rPr>
        <w:t xml:space="preserve"> </w:t>
      </w:r>
      <w:proofErr w:type="spellStart"/>
      <w:r w:rsidRPr="00FF55D5">
        <w:rPr>
          <w:rFonts w:eastAsia="Calibri"/>
          <w:bCs/>
          <w:iCs/>
        </w:rPr>
        <w:t>înscris</w:t>
      </w:r>
      <w:proofErr w:type="spellEnd"/>
      <w:r w:rsidRPr="00FF55D5">
        <w:rPr>
          <w:rFonts w:eastAsia="Calibri"/>
          <w:bCs/>
          <w:iCs/>
        </w:rPr>
        <w:t xml:space="preserve">: </w:t>
      </w:r>
      <w:proofErr w:type="spellStart"/>
      <w:r w:rsidRPr="00FF55D5">
        <w:rPr>
          <w:rFonts w:eastAsia="Calibri"/>
          <w:bCs/>
          <w:iCs/>
        </w:rPr>
        <w:t>înlocuitor</w:t>
      </w:r>
      <w:proofErr w:type="spellEnd"/>
      <w:r w:rsidRPr="00FF55D5">
        <w:rPr>
          <w:rFonts w:eastAsia="Calibri"/>
          <w:bCs/>
          <w:iCs/>
        </w:rPr>
        <w:t xml:space="preserve"> </w:t>
      </w:r>
      <w:proofErr w:type="spellStart"/>
      <w:r w:rsidRPr="00FF55D5">
        <w:rPr>
          <w:rFonts w:eastAsia="Calibri"/>
          <w:bCs/>
          <w:iCs/>
        </w:rPr>
        <w:t>eliberat</w:t>
      </w:r>
      <w:proofErr w:type="spellEnd"/>
      <w:r w:rsidRPr="00FF55D5">
        <w:rPr>
          <w:rFonts w:eastAsia="Calibri"/>
          <w:bCs/>
          <w:iCs/>
        </w:rPr>
        <w:t xml:space="preserve"> de </w:t>
      </w:r>
      <w:proofErr w:type="spellStart"/>
      <w:r w:rsidRPr="00FF55D5">
        <w:rPr>
          <w:rFonts w:eastAsia="Calibri"/>
          <w:bCs/>
          <w:iCs/>
        </w:rPr>
        <w:t>aceeași</w:t>
      </w:r>
      <w:proofErr w:type="spellEnd"/>
      <w:r w:rsidRPr="00FF55D5">
        <w:rPr>
          <w:rFonts w:eastAsia="Calibri"/>
          <w:bCs/>
          <w:iCs/>
        </w:rPr>
        <w:t xml:space="preserve"> </w:t>
      </w:r>
      <w:proofErr w:type="spellStart"/>
      <w:r w:rsidRPr="00FF55D5">
        <w:rPr>
          <w:rFonts w:eastAsia="Calibri"/>
          <w:bCs/>
          <w:iCs/>
        </w:rPr>
        <w:t>judecătorie</w:t>
      </w:r>
      <w:proofErr w:type="spellEnd"/>
      <w:r w:rsidRPr="00FF55D5">
        <w:rPr>
          <w:rFonts w:eastAsia="Calibri"/>
          <w:bCs/>
          <w:iCs/>
        </w:rPr>
        <w:t xml:space="preserve">, cu </w:t>
      </w:r>
      <w:proofErr w:type="spellStart"/>
      <w:r w:rsidRPr="00FF55D5">
        <w:rPr>
          <w:rFonts w:eastAsia="Calibri"/>
          <w:bCs/>
          <w:iCs/>
        </w:rPr>
        <w:t>dată</w:t>
      </w:r>
      <w:proofErr w:type="spellEnd"/>
      <w:r w:rsidRPr="00FF55D5">
        <w:rPr>
          <w:rFonts w:eastAsia="Calibri"/>
          <w:bCs/>
          <w:iCs/>
        </w:rPr>
        <w:t xml:space="preserve"> </w:t>
      </w:r>
      <w:proofErr w:type="spellStart"/>
      <w:r w:rsidRPr="00FF55D5">
        <w:rPr>
          <w:rFonts w:eastAsia="Calibri"/>
          <w:bCs/>
          <w:iCs/>
        </w:rPr>
        <w:t>recentă</w:t>
      </w:r>
      <w:proofErr w:type="spellEnd"/>
      <w:r w:rsidRPr="00FF55D5">
        <w:rPr>
          <w:rFonts w:eastAsia="Calibri"/>
          <w:bCs/>
          <w:iCs/>
        </w:rPr>
        <w:t xml:space="preserve"> (nu </w:t>
      </w:r>
      <w:proofErr w:type="spellStart"/>
      <w:r w:rsidRPr="00FF55D5">
        <w:rPr>
          <w:rFonts w:eastAsia="Calibri"/>
          <w:bCs/>
          <w:iCs/>
        </w:rPr>
        <w:t>mai</w:t>
      </w:r>
      <w:proofErr w:type="spellEnd"/>
      <w:r w:rsidRPr="00FF55D5">
        <w:rPr>
          <w:rFonts w:eastAsia="Calibri"/>
          <w:bCs/>
          <w:iCs/>
        </w:rPr>
        <w:t xml:space="preserve"> </w:t>
      </w:r>
      <w:proofErr w:type="spellStart"/>
      <w:r w:rsidRPr="00FF55D5">
        <w:rPr>
          <w:rFonts w:eastAsia="Calibri"/>
          <w:bCs/>
          <w:iCs/>
        </w:rPr>
        <w:t>mult</w:t>
      </w:r>
      <w:proofErr w:type="spellEnd"/>
      <w:r w:rsidRPr="00FF55D5">
        <w:rPr>
          <w:rFonts w:eastAsia="Calibri"/>
          <w:bCs/>
          <w:iCs/>
        </w:rPr>
        <w:t xml:space="preserve"> de 60 de </w:t>
      </w:r>
      <w:proofErr w:type="spellStart"/>
      <w:r w:rsidRPr="00FF55D5">
        <w:rPr>
          <w:rFonts w:eastAsia="Calibri"/>
          <w:bCs/>
          <w:iCs/>
        </w:rPr>
        <w:t>zile</w:t>
      </w:r>
      <w:proofErr w:type="spellEnd"/>
      <w:proofErr w:type="gramStart"/>
      <w:r w:rsidRPr="00FF55D5">
        <w:rPr>
          <w:rFonts w:eastAsia="Calibri"/>
          <w:bCs/>
          <w:iCs/>
        </w:rPr>
        <w:t>)</w:t>
      </w:r>
      <w:r w:rsidRPr="00FF55D5">
        <w:t xml:space="preserve"> ;</w:t>
      </w:r>
      <w:proofErr w:type="gramEnd"/>
    </w:p>
    <w:p w14:paraId="3AB95A5F" w14:textId="77777777" w:rsidR="00CA32C9" w:rsidRPr="00FF55D5" w:rsidRDefault="00CA32C9" w:rsidP="00CA32C9">
      <w:pPr>
        <w:spacing w:after="0" w:line="276" w:lineRule="auto"/>
        <w:jc w:val="both"/>
        <w:rPr>
          <w:rFonts w:cs="Liberation Serif"/>
        </w:rPr>
      </w:pPr>
      <w:r w:rsidRPr="00FF55D5">
        <w:rPr>
          <w:rFonts w:cs="Liberation Serif"/>
        </w:rPr>
        <w:t xml:space="preserve">3. </w:t>
      </w:r>
      <w:proofErr w:type="spellStart"/>
      <w:r w:rsidRPr="00FF55D5">
        <w:rPr>
          <w:rFonts w:cs="Liberation Serif"/>
        </w:rPr>
        <w:t>Cererea</w:t>
      </w:r>
      <w:proofErr w:type="spellEnd"/>
      <w:r w:rsidRPr="00FF55D5">
        <w:rPr>
          <w:rFonts w:cs="Liberation Serif"/>
        </w:rPr>
        <w:t xml:space="preserve"> de </w:t>
      </w:r>
      <w:proofErr w:type="spellStart"/>
      <w:r w:rsidRPr="00FF55D5">
        <w:rPr>
          <w:rFonts w:cs="Liberation Serif"/>
        </w:rPr>
        <w:t>finanțare</w:t>
      </w:r>
      <w:proofErr w:type="spellEnd"/>
      <w:r w:rsidRPr="00FF55D5">
        <w:rPr>
          <w:rFonts w:cs="Liberation Serif"/>
        </w:rPr>
        <w:t xml:space="preserve"> </w:t>
      </w:r>
      <w:proofErr w:type="spellStart"/>
      <w:r w:rsidRPr="00FF55D5">
        <w:rPr>
          <w:rFonts w:cs="Liberation Serif"/>
        </w:rPr>
        <w:t>nerambursabilă</w:t>
      </w:r>
      <w:proofErr w:type="spellEnd"/>
      <w:r w:rsidRPr="00FF55D5">
        <w:rPr>
          <w:rFonts w:cs="Liberation Serif"/>
        </w:rPr>
        <w:t xml:space="preserve">, precum </w:t>
      </w:r>
      <w:proofErr w:type="spellStart"/>
      <w:r w:rsidRPr="00FF55D5">
        <w:rPr>
          <w:rFonts w:cs="Liberation Serif"/>
        </w:rPr>
        <w:t>și</w:t>
      </w:r>
      <w:proofErr w:type="spellEnd"/>
      <w:r w:rsidRPr="00FF55D5">
        <w:rPr>
          <w:rFonts w:cs="Liberation Serif"/>
        </w:rPr>
        <w:t xml:space="preserve"> </w:t>
      </w:r>
      <w:proofErr w:type="spellStart"/>
      <w:r w:rsidRPr="00FF55D5">
        <w:rPr>
          <w:rFonts w:cs="Liberation Serif"/>
        </w:rPr>
        <w:t>bugetul</w:t>
      </w:r>
      <w:proofErr w:type="spellEnd"/>
      <w:r w:rsidRPr="00FF55D5">
        <w:rPr>
          <w:rFonts w:cs="Liberation Serif"/>
        </w:rPr>
        <w:t xml:space="preserve"> de </w:t>
      </w:r>
      <w:proofErr w:type="spellStart"/>
      <w:r w:rsidRPr="00FF55D5">
        <w:rPr>
          <w:rFonts w:cs="Liberation Serif"/>
        </w:rPr>
        <w:t>venituri</w:t>
      </w:r>
      <w:proofErr w:type="spellEnd"/>
      <w:r w:rsidRPr="00FF55D5">
        <w:rPr>
          <w:rFonts w:cs="Liberation Serif"/>
        </w:rPr>
        <w:t xml:space="preserve"> </w:t>
      </w:r>
      <w:proofErr w:type="spellStart"/>
      <w:r w:rsidRPr="00FF55D5">
        <w:rPr>
          <w:rFonts w:cs="Liberation Serif"/>
        </w:rPr>
        <w:t>și</w:t>
      </w:r>
      <w:proofErr w:type="spellEnd"/>
      <w:r w:rsidRPr="00FF55D5">
        <w:rPr>
          <w:rFonts w:cs="Liberation Serif"/>
        </w:rPr>
        <w:t xml:space="preserve"> </w:t>
      </w:r>
      <w:proofErr w:type="spellStart"/>
      <w:r w:rsidRPr="00FF55D5">
        <w:rPr>
          <w:rFonts w:cs="Liberation Serif"/>
        </w:rPr>
        <w:t>cheltuieli</w:t>
      </w:r>
      <w:proofErr w:type="spellEnd"/>
      <w:r w:rsidRPr="00FF55D5">
        <w:rPr>
          <w:rFonts w:cs="Liberation Serif"/>
        </w:rPr>
        <w:t xml:space="preserve"> al </w:t>
      </w:r>
      <w:proofErr w:type="spellStart"/>
      <w:r w:rsidRPr="00FF55D5">
        <w:rPr>
          <w:rFonts w:cs="Liberation Serif"/>
        </w:rPr>
        <w:t>proiectului</w:t>
      </w:r>
      <w:proofErr w:type="spellEnd"/>
      <w:r w:rsidRPr="00FF55D5">
        <w:rPr>
          <w:rFonts w:cs="Liberation Serif"/>
        </w:rPr>
        <w:t xml:space="preserve"> </w:t>
      </w:r>
      <w:proofErr w:type="gramStart"/>
      <w:r w:rsidRPr="00FF55D5">
        <w:rPr>
          <w:rFonts w:cs="Liberation Serif"/>
        </w:rPr>
        <w:t>cultural;</w:t>
      </w:r>
      <w:proofErr w:type="gramEnd"/>
    </w:p>
    <w:p w14:paraId="73CCC38D" w14:textId="77777777" w:rsidR="00CA32C9" w:rsidRPr="00FF55D5" w:rsidRDefault="00CA32C9" w:rsidP="00CA32C9">
      <w:pPr>
        <w:spacing w:after="0"/>
        <w:contextualSpacing/>
        <w:jc w:val="both"/>
        <w:rPr>
          <w:rFonts w:cs="Liberation Serif"/>
        </w:rPr>
      </w:pPr>
      <w:r w:rsidRPr="00FF55D5">
        <w:rPr>
          <w:rFonts w:cs="Liberation Serif"/>
        </w:rPr>
        <w:t xml:space="preserve">4. </w:t>
      </w:r>
      <w:proofErr w:type="spellStart"/>
      <w:r w:rsidRPr="00FF55D5">
        <w:rPr>
          <w:rFonts w:cs="Liberation Serif"/>
        </w:rPr>
        <w:t>Dovada</w:t>
      </w:r>
      <w:proofErr w:type="spellEnd"/>
      <w:r w:rsidRPr="00FF55D5">
        <w:rPr>
          <w:rFonts w:cs="Liberation Serif"/>
        </w:rPr>
        <w:t xml:space="preserve"> </w:t>
      </w:r>
      <w:proofErr w:type="spellStart"/>
      <w:r w:rsidRPr="00FF55D5">
        <w:rPr>
          <w:rFonts w:cs="Liberation Serif"/>
        </w:rPr>
        <w:t>existenței</w:t>
      </w:r>
      <w:proofErr w:type="spellEnd"/>
      <w:r w:rsidRPr="00FF55D5">
        <w:rPr>
          <w:rFonts w:cs="Liberation Serif"/>
        </w:rPr>
        <w:t xml:space="preserve"> </w:t>
      </w:r>
      <w:proofErr w:type="spellStart"/>
      <w:r w:rsidRPr="00FF55D5">
        <w:rPr>
          <w:rFonts w:cs="Liberation Serif"/>
        </w:rPr>
        <w:t>surselor</w:t>
      </w:r>
      <w:proofErr w:type="spellEnd"/>
      <w:r w:rsidRPr="00FF55D5">
        <w:rPr>
          <w:rFonts w:cs="Liberation Serif"/>
        </w:rPr>
        <w:t xml:space="preserve"> de </w:t>
      </w:r>
      <w:proofErr w:type="spellStart"/>
      <w:r w:rsidRPr="00FF55D5">
        <w:rPr>
          <w:rFonts w:cs="Liberation Serif"/>
        </w:rPr>
        <w:t>finanțare</w:t>
      </w:r>
      <w:proofErr w:type="spellEnd"/>
      <w:r w:rsidRPr="00FF55D5">
        <w:rPr>
          <w:rFonts w:cs="Liberation Serif"/>
        </w:rPr>
        <w:t xml:space="preserve"> </w:t>
      </w:r>
      <w:proofErr w:type="spellStart"/>
      <w:r w:rsidRPr="00FF55D5">
        <w:rPr>
          <w:rFonts w:cs="Liberation Serif"/>
        </w:rPr>
        <w:t>proprii</w:t>
      </w:r>
      <w:proofErr w:type="spellEnd"/>
      <w:r w:rsidRPr="00FF55D5">
        <w:rPr>
          <w:rFonts w:cs="Liberation Serif"/>
        </w:rPr>
        <w:t xml:space="preserve"> </w:t>
      </w:r>
      <w:proofErr w:type="spellStart"/>
      <w:r w:rsidRPr="00FF55D5">
        <w:rPr>
          <w:rFonts w:cs="Liberation Serif"/>
        </w:rPr>
        <w:t>sau</w:t>
      </w:r>
      <w:proofErr w:type="spellEnd"/>
      <w:r w:rsidRPr="00FF55D5">
        <w:rPr>
          <w:rFonts w:cs="Liberation Serif"/>
        </w:rPr>
        <w:t xml:space="preserve"> </w:t>
      </w:r>
      <w:proofErr w:type="spellStart"/>
      <w:r w:rsidRPr="00FF55D5">
        <w:rPr>
          <w:rFonts w:cs="Liberation Serif"/>
        </w:rPr>
        <w:t>oferite</w:t>
      </w:r>
      <w:proofErr w:type="spellEnd"/>
      <w:r w:rsidRPr="00FF55D5">
        <w:rPr>
          <w:rFonts w:cs="Liberation Serif"/>
        </w:rPr>
        <w:t xml:space="preserve"> de </w:t>
      </w:r>
      <w:proofErr w:type="spellStart"/>
      <w:r w:rsidRPr="00FF55D5">
        <w:rPr>
          <w:rFonts w:cs="Liberation Serif"/>
        </w:rPr>
        <w:t>terți</w:t>
      </w:r>
      <w:proofErr w:type="spellEnd"/>
      <w:r w:rsidRPr="00FF55D5">
        <w:rPr>
          <w:rFonts w:cs="Liberation Serif"/>
        </w:rPr>
        <w:t xml:space="preserve">: </w:t>
      </w:r>
    </w:p>
    <w:p w14:paraId="1176FEA6" w14:textId="77777777" w:rsidR="00CA32C9" w:rsidRPr="00FF55D5" w:rsidRDefault="00CA32C9" w:rsidP="00CA32C9">
      <w:pPr>
        <w:spacing w:after="0"/>
        <w:contextualSpacing/>
        <w:jc w:val="both"/>
        <w:rPr>
          <w:rFonts w:cs="Liberation Serif"/>
        </w:rPr>
      </w:pPr>
      <w:r w:rsidRPr="00FF55D5">
        <w:rPr>
          <w:rFonts w:cs="Liberation Serif"/>
        </w:rPr>
        <w:t xml:space="preserve"> - </w:t>
      </w:r>
      <w:proofErr w:type="spellStart"/>
      <w:r w:rsidRPr="00FF55D5">
        <w:rPr>
          <w:rFonts w:cs="Liberation Serif"/>
        </w:rPr>
        <w:t>scrisori</w:t>
      </w:r>
      <w:proofErr w:type="spellEnd"/>
      <w:r w:rsidRPr="00FF55D5">
        <w:rPr>
          <w:rFonts w:cs="Liberation Serif"/>
        </w:rPr>
        <w:t xml:space="preserve"> de </w:t>
      </w:r>
      <w:proofErr w:type="spellStart"/>
      <w:proofErr w:type="gramStart"/>
      <w:r w:rsidRPr="00FF55D5">
        <w:rPr>
          <w:rFonts w:cs="Liberation Serif"/>
        </w:rPr>
        <w:t>intenție</w:t>
      </w:r>
      <w:proofErr w:type="spellEnd"/>
      <w:r w:rsidRPr="00FF55D5">
        <w:rPr>
          <w:rFonts w:cs="Liberation Serif"/>
        </w:rPr>
        <w:t>;</w:t>
      </w:r>
      <w:proofErr w:type="gramEnd"/>
      <w:r w:rsidRPr="00FF55D5">
        <w:rPr>
          <w:rFonts w:cs="Liberation Serif"/>
        </w:rPr>
        <w:t xml:space="preserve"> </w:t>
      </w:r>
    </w:p>
    <w:p w14:paraId="1D13D4B0" w14:textId="77777777" w:rsidR="00CA32C9" w:rsidRPr="00FF55D5" w:rsidRDefault="00CA32C9" w:rsidP="00CA32C9">
      <w:pPr>
        <w:spacing w:after="0"/>
        <w:contextualSpacing/>
        <w:jc w:val="both"/>
        <w:rPr>
          <w:rFonts w:cs="Liberation Serif"/>
        </w:rPr>
      </w:pPr>
      <w:r w:rsidRPr="00FF55D5">
        <w:rPr>
          <w:rFonts w:cs="Liberation Serif"/>
        </w:rPr>
        <w:t xml:space="preserve"> - </w:t>
      </w:r>
      <w:proofErr w:type="spellStart"/>
      <w:r w:rsidRPr="00FF55D5">
        <w:rPr>
          <w:rFonts w:cs="Liberation Serif"/>
        </w:rPr>
        <w:t>contracte</w:t>
      </w:r>
      <w:proofErr w:type="spellEnd"/>
      <w:r w:rsidRPr="00FF55D5">
        <w:rPr>
          <w:rFonts w:cs="Liberation Serif"/>
        </w:rPr>
        <w:t xml:space="preserve"> de </w:t>
      </w:r>
      <w:proofErr w:type="spellStart"/>
      <w:proofErr w:type="gramStart"/>
      <w:r w:rsidRPr="00FF55D5">
        <w:rPr>
          <w:rFonts w:cs="Liberation Serif"/>
        </w:rPr>
        <w:t>sponsorizare</w:t>
      </w:r>
      <w:proofErr w:type="spellEnd"/>
      <w:r w:rsidRPr="00FF55D5">
        <w:rPr>
          <w:rFonts w:cs="Liberation Serif"/>
        </w:rPr>
        <w:t>;</w:t>
      </w:r>
      <w:proofErr w:type="gramEnd"/>
      <w:r w:rsidRPr="00FF55D5">
        <w:rPr>
          <w:rFonts w:cs="Liberation Serif"/>
        </w:rPr>
        <w:t xml:space="preserve"> </w:t>
      </w:r>
    </w:p>
    <w:p w14:paraId="1CD32820" w14:textId="77777777" w:rsidR="00CA32C9" w:rsidRPr="00FF55D5" w:rsidRDefault="00CA32C9" w:rsidP="00CA32C9">
      <w:pPr>
        <w:spacing w:after="0"/>
        <w:contextualSpacing/>
        <w:jc w:val="both"/>
        <w:rPr>
          <w:rFonts w:cs="Liberation Serif"/>
        </w:rPr>
      </w:pPr>
      <w:r w:rsidRPr="00FF55D5">
        <w:rPr>
          <w:rFonts w:cs="Liberation Serif"/>
        </w:rPr>
        <w:t xml:space="preserve"> - </w:t>
      </w:r>
      <w:proofErr w:type="spellStart"/>
      <w:r w:rsidRPr="00FF55D5">
        <w:rPr>
          <w:rFonts w:cs="Liberation Serif"/>
        </w:rPr>
        <w:t>alte</w:t>
      </w:r>
      <w:proofErr w:type="spellEnd"/>
      <w:r w:rsidRPr="00FF55D5">
        <w:rPr>
          <w:rFonts w:cs="Liberation Serif"/>
        </w:rPr>
        <w:t xml:space="preserve"> </w:t>
      </w:r>
      <w:proofErr w:type="spellStart"/>
      <w:r w:rsidRPr="00FF55D5">
        <w:rPr>
          <w:rFonts w:cs="Liberation Serif"/>
        </w:rPr>
        <w:t>forme</w:t>
      </w:r>
      <w:proofErr w:type="spellEnd"/>
      <w:r w:rsidRPr="00FF55D5">
        <w:rPr>
          <w:rFonts w:cs="Liberation Serif"/>
        </w:rPr>
        <w:t xml:space="preserve"> de </w:t>
      </w:r>
      <w:proofErr w:type="spellStart"/>
      <w:r w:rsidRPr="00FF55D5">
        <w:rPr>
          <w:rFonts w:cs="Liberation Serif"/>
        </w:rPr>
        <w:t>sprijin</w:t>
      </w:r>
      <w:proofErr w:type="spellEnd"/>
      <w:r w:rsidRPr="00FF55D5">
        <w:rPr>
          <w:rFonts w:cs="Liberation Serif"/>
        </w:rPr>
        <w:t xml:space="preserve"> </w:t>
      </w:r>
      <w:proofErr w:type="spellStart"/>
      <w:r w:rsidRPr="00FF55D5">
        <w:rPr>
          <w:rFonts w:cs="Liberation Serif"/>
        </w:rPr>
        <w:t>financiar</w:t>
      </w:r>
      <w:proofErr w:type="spellEnd"/>
      <w:r w:rsidRPr="00FF55D5">
        <w:rPr>
          <w:rFonts w:cs="Liberation Serif"/>
        </w:rPr>
        <w:t xml:space="preserve"> </w:t>
      </w:r>
      <w:proofErr w:type="spellStart"/>
      <w:r w:rsidRPr="00FF55D5">
        <w:rPr>
          <w:rFonts w:cs="Liberation Serif"/>
        </w:rPr>
        <w:t>ferm</w:t>
      </w:r>
      <w:proofErr w:type="spellEnd"/>
      <w:r w:rsidRPr="00FF55D5">
        <w:rPr>
          <w:rFonts w:cs="Liberation Serif"/>
        </w:rPr>
        <w:t xml:space="preserve"> din </w:t>
      </w:r>
      <w:proofErr w:type="spellStart"/>
      <w:r w:rsidRPr="00FF55D5">
        <w:rPr>
          <w:rFonts w:cs="Liberation Serif"/>
        </w:rPr>
        <w:t>partea</w:t>
      </w:r>
      <w:proofErr w:type="spellEnd"/>
      <w:r w:rsidRPr="00FF55D5">
        <w:rPr>
          <w:rFonts w:cs="Liberation Serif"/>
        </w:rPr>
        <w:t xml:space="preserve"> </w:t>
      </w:r>
      <w:proofErr w:type="spellStart"/>
      <w:r w:rsidRPr="00FF55D5">
        <w:rPr>
          <w:rFonts w:cs="Liberation Serif"/>
        </w:rPr>
        <w:t>unor</w:t>
      </w:r>
      <w:proofErr w:type="spellEnd"/>
      <w:r w:rsidRPr="00FF55D5">
        <w:rPr>
          <w:rFonts w:cs="Liberation Serif"/>
        </w:rPr>
        <w:t xml:space="preserve"> </w:t>
      </w:r>
      <w:proofErr w:type="spellStart"/>
      <w:proofErr w:type="gramStart"/>
      <w:r w:rsidRPr="00FF55D5">
        <w:rPr>
          <w:rFonts w:cs="Liberation Serif"/>
        </w:rPr>
        <w:t>terți</w:t>
      </w:r>
      <w:proofErr w:type="spellEnd"/>
      <w:r w:rsidRPr="00FF55D5">
        <w:rPr>
          <w:rFonts w:cs="Liberation Serif"/>
        </w:rPr>
        <w:t>;</w:t>
      </w:r>
      <w:proofErr w:type="gramEnd"/>
      <w:r w:rsidRPr="00FF55D5">
        <w:rPr>
          <w:rFonts w:cs="Liberation Serif"/>
        </w:rPr>
        <w:t xml:space="preserve"> </w:t>
      </w:r>
    </w:p>
    <w:p w14:paraId="6BB71256" w14:textId="77777777" w:rsidR="00CA32C9" w:rsidRPr="00FF55D5" w:rsidRDefault="00CA32C9" w:rsidP="00CA32C9">
      <w:pPr>
        <w:spacing w:after="0"/>
        <w:contextualSpacing/>
        <w:jc w:val="both"/>
        <w:rPr>
          <w:rFonts w:cs="Liberation Serif"/>
        </w:rPr>
      </w:pPr>
    </w:p>
    <w:p w14:paraId="69476EB7" w14:textId="77777777" w:rsidR="00CA32C9" w:rsidRPr="00FF55D5" w:rsidRDefault="00CA32C9" w:rsidP="00CA32C9">
      <w:pPr>
        <w:spacing w:after="0" w:line="276" w:lineRule="auto"/>
        <w:jc w:val="both"/>
        <w:rPr>
          <w:rFonts w:cs="Liberation Serif"/>
        </w:rPr>
      </w:pPr>
      <w:r w:rsidRPr="00FF55D5">
        <w:rPr>
          <w:rFonts w:cs="Liberation Serif"/>
        </w:rPr>
        <w:t xml:space="preserve">5. </w:t>
      </w:r>
      <w:proofErr w:type="spellStart"/>
      <w:r w:rsidRPr="00FF55D5">
        <w:rPr>
          <w:rFonts w:cs="Liberation Serif"/>
        </w:rPr>
        <w:t>Raport</w:t>
      </w:r>
      <w:proofErr w:type="spellEnd"/>
      <w:r w:rsidRPr="00FF55D5">
        <w:rPr>
          <w:rFonts w:cs="Liberation Serif"/>
        </w:rPr>
        <w:t xml:space="preserve"> </w:t>
      </w:r>
      <w:proofErr w:type="gramStart"/>
      <w:r w:rsidRPr="00FF55D5">
        <w:rPr>
          <w:rFonts w:cs="Liberation Serif"/>
        </w:rPr>
        <w:t xml:space="preserve">de  </w:t>
      </w:r>
      <w:proofErr w:type="spellStart"/>
      <w:r w:rsidRPr="00FF55D5">
        <w:rPr>
          <w:rFonts w:cs="Liberation Serif"/>
        </w:rPr>
        <w:t>activitate</w:t>
      </w:r>
      <w:proofErr w:type="spellEnd"/>
      <w:proofErr w:type="gramEnd"/>
      <w:r w:rsidRPr="00FF55D5">
        <w:rPr>
          <w:rFonts w:cs="Liberation Serif"/>
        </w:rPr>
        <w:t xml:space="preserve"> </w:t>
      </w:r>
      <w:proofErr w:type="spellStart"/>
      <w:r w:rsidRPr="00FF55D5">
        <w:rPr>
          <w:rFonts w:cs="Liberation Serif"/>
        </w:rPr>
        <w:t>pentru</w:t>
      </w:r>
      <w:proofErr w:type="spellEnd"/>
      <w:r w:rsidRPr="00FF55D5">
        <w:rPr>
          <w:rFonts w:cs="Liberation Serif"/>
        </w:rPr>
        <w:t xml:space="preserve"> </w:t>
      </w:r>
      <w:proofErr w:type="spellStart"/>
      <w:r w:rsidRPr="00FF55D5">
        <w:rPr>
          <w:rFonts w:cs="Liberation Serif"/>
        </w:rPr>
        <w:t>anul</w:t>
      </w:r>
      <w:proofErr w:type="spellEnd"/>
      <w:r w:rsidRPr="00FF55D5">
        <w:rPr>
          <w:rFonts w:cs="Liberation Serif"/>
        </w:rPr>
        <w:t xml:space="preserve"> precedent, cu </w:t>
      </w:r>
      <w:proofErr w:type="spellStart"/>
      <w:r w:rsidRPr="00FF55D5">
        <w:rPr>
          <w:rFonts w:cs="Liberation Serif"/>
        </w:rPr>
        <w:t>excepția</w:t>
      </w:r>
      <w:proofErr w:type="spellEnd"/>
      <w:r w:rsidRPr="00FF55D5">
        <w:rPr>
          <w:rFonts w:cs="Liberation Serif"/>
        </w:rPr>
        <w:t xml:space="preserve">  </w:t>
      </w:r>
      <w:proofErr w:type="spellStart"/>
      <w:r w:rsidRPr="00FF55D5">
        <w:rPr>
          <w:rFonts w:cs="Liberation Serif"/>
        </w:rPr>
        <w:t>asociațiilor</w:t>
      </w:r>
      <w:proofErr w:type="spellEnd"/>
      <w:r w:rsidRPr="00FF55D5">
        <w:rPr>
          <w:rFonts w:cs="Liberation Serif"/>
        </w:rPr>
        <w:t xml:space="preserve">, </w:t>
      </w:r>
      <w:proofErr w:type="spellStart"/>
      <w:r w:rsidRPr="00FF55D5">
        <w:rPr>
          <w:rFonts w:cs="Liberation Serif"/>
        </w:rPr>
        <w:t>organizațiilor</w:t>
      </w:r>
      <w:proofErr w:type="spellEnd"/>
      <w:r w:rsidRPr="00FF55D5">
        <w:rPr>
          <w:rFonts w:cs="Liberation Serif"/>
        </w:rPr>
        <w:t xml:space="preserve"> </w:t>
      </w:r>
      <w:proofErr w:type="spellStart"/>
      <w:r w:rsidRPr="00FF55D5">
        <w:rPr>
          <w:rFonts w:cs="Liberation Serif"/>
        </w:rPr>
        <w:t>nou-înființate</w:t>
      </w:r>
      <w:proofErr w:type="spellEnd"/>
      <w:r w:rsidRPr="00FF55D5">
        <w:rPr>
          <w:rFonts w:cs="Liberation Serif"/>
        </w:rPr>
        <w:t>;</w:t>
      </w:r>
    </w:p>
    <w:p w14:paraId="746F5DE2" w14:textId="77777777" w:rsidR="00CA32C9" w:rsidRPr="00FF55D5" w:rsidRDefault="00CA32C9" w:rsidP="00CA32C9">
      <w:pPr>
        <w:spacing w:after="0" w:line="276" w:lineRule="auto"/>
        <w:jc w:val="both"/>
        <w:rPr>
          <w:rFonts w:cs="Liberation Serif"/>
        </w:rPr>
      </w:pPr>
      <w:r w:rsidRPr="00FF55D5">
        <w:rPr>
          <w:rFonts w:cs="Liberation Serif"/>
        </w:rPr>
        <w:t xml:space="preserve">6. </w:t>
      </w:r>
      <w:proofErr w:type="spellStart"/>
      <w:r w:rsidRPr="00FF55D5">
        <w:rPr>
          <w:rFonts w:cs="Liberation Serif"/>
        </w:rPr>
        <w:t>B</w:t>
      </w:r>
      <w:r w:rsidRPr="00FF55D5">
        <w:t>ilanţul</w:t>
      </w:r>
      <w:proofErr w:type="spellEnd"/>
      <w:r w:rsidRPr="00FF55D5">
        <w:t xml:space="preserve"> </w:t>
      </w:r>
      <w:proofErr w:type="spellStart"/>
      <w:r w:rsidRPr="00FF55D5">
        <w:t>contabil</w:t>
      </w:r>
      <w:proofErr w:type="spellEnd"/>
      <w:r w:rsidRPr="00FF55D5">
        <w:t xml:space="preserve"> pe </w:t>
      </w:r>
      <w:proofErr w:type="spellStart"/>
      <w:r w:rsidRPr="00FF55D5">
        <w:t>anul</w:t>
      </w:r>
      <w:proofErr w:type="spellEnd"/>
      <w:r w:rsidRPr="00FF55D5">
        <w:t xml:space="preserve"> precedent </w:t>
      </w:r>
      <w:proofErr w:type="spellStart"/>
      <w:r w:rsidRPr="00FF55D5">
        <w:t>vizat</w:t>
      </w:r>
      <w:proofErr w:type="spellEnd"/>
      <w:r w:rsidRPr="00FF55D5">
        <w:t xml:space="preserve">/ </w:t>
      </w:r>
      <w:proofErr w:type="spellStart"/>
      <w:r w:rsidRPr="00FF55D5">
        <w:t>ştampilat</w:t>
      </w:r>
      <w:proofErr w:type="spellEnd"/>
      <w:r w:rsidRPr="00FF55D5">
        <w:t xml:space="preserve"> de </w:t>
      </w:r>
      <w:proofErr w:type="spellStart"/>
      <w:r w:rsidRPr="00FF55D5">
        <w:t>Direcţia</w:t>
      </w:r>
      <w:proofErr w:type="spellEnd"/>
      <w:r w:rsidRPr="00FF55D5">
        <w:t xml:space="preserve"> </w:t>
      </w:r>
      <w:proofErr w:type="spellStart"/>
      <w:r w:rsidRPr="00FF55D5">
        <w:t>Generală</w:t>
      </w:r>
      <w:proofErr w:type="spellEnd"/>
      <w:r w:rsidRPr="00FF55D5">
        <w:t xml:space="preserve"> </w:t>
      </w:r>
      <w:proofErr w:type="spellStart"/>
      <w:r w:rsidRPr="00FF55D5">
        <w:t>Regională</w:t>
      </w:r>
      <w:proofErr w:type="spellEnd"/>
      <w:r w:rsidRPr="00FF55D5">
        <w:t xml:space="preserve"> a </w:t>
      </w:r>
      <w:proofErr w:type="spellStart"/>
      <w:r w:rsidRPr="00FF55D5">
        <w:t>Finanţelor</w:t>
      </w:r>
      <w:proofErr w:type="spellEnd"/>
      <w:r w:rsidRPr="00FF55D5">
        <w:t xml:space="preserve"> </w:t>
      </w:r>
      <w:proofErr w:type="spellStart"/>
      <w:r w:rsidRPr="00FF55D5">
        <w:t>Publice</w:t>
      </w:r>
      <w:proofErr w:type="spellEnd"/>
      <w:r w:rsidRPr="00FF55D5">
        <w:t xml:space="preserve"> </w:t>
      </w:r>
      <w:proofErr w:type="spellStart"/>
      <w:r w:rsidRPr="00FF55D5">
        <w:t>Brașov</w:t>
      </w:r>
      <w:proofErr w:type="spellEnd"/>
      <w:r w:rsidRPr="00FF55D5">
        <w:t xml:space="preserve"> – </w:t>
      </w:r>
      <w:proofErr w:type="spellStart"/>
      <w:r w:rsidRPr="00FF55D5">
        <w:t>Administrația</w:t>
      </w:r>
      <w:proofErr w:type="spellEnd"/>
      <w:r w:rsidRPr="00FF55D5">
        <w:t xml:space="preserve"> </w:t>
      </w:r>
      <w:proofErr w:type="spellStart"/>
      <w:r w:rsidRPr="00FF55D5">
        <w:t>Județeană</w:t>
      </w:r>
      <w:proofErr w:type="spellEnd"/>
      <w:r w:rsidRPr="00FF55D5">
        <w:t xml:space="preserve"> a </w:t>
      </w:r>
      <w:proofErr w:type="spellStart"/>
      <w:r w:rsidRPr="00FF55D5">
        <w:t>Finanțelor</w:t>
      </w:r>
      <w:proofErr w:type="spellEnd"/>
      <w:r w:rsidRPr="00FF55D5">
        <w:t xml:space="preserve"> </w:t>
      </w:r>
      <w:proofErr w:type="spellStart"/>
      <w:r w:rsidRPr="00FF55D5">
        <w:t>Publice</w:t>
      </w:r>
      <w:proofErr w:type="spellEnd"/>
      <w:r w:rsidRPr="00FF55D5">
        <w:t xml:space="preserve"> </w:t>
      </w:r>
      <w:proofErr w:type="spellStart"/>
      <w:r w:rsidRPr="00FF55D5">
        <w:t>Harghita</w:t>
      </w:r>
      <w:proofErr w:type="spellEnd"/>
      <w:r w:rsidRPr="00FF55D5">
        <w:t xml:space="preserve"> </w:t>
      </w:r>
      <w:proofErr w:type="spellStart"/>
      <w:r w:rsidRPr="00FF55D5">
        <w:t>sau</w:t>
      </w:r>
      <w:proofErr w:type="spellEnd"/>
      <w:r w:rsidRPr="00FF55D5">
        <w:t xml:space="preserve"> la </w:t>
      </w:r>
      <w:proofErr w:type="spellStart"/>
      <w:r w:rsidRPr="00FF55D5">
        <w:t>Agenția</w:t>
      </w:r>
      <w:proofErr w:type="spellEnd"/>
      <w:r w:rsidRPr="00FF55D5">
        <w:t xml:space="preserve"> </w:t>
      </w:r>
      <w:proofErr w:type="spellStart"/>
      <w:r w:rsidRPr="00FF55D5">
        <w:t>Națională</w:t>
      </w:r>
      <w:proofErr w:type="spellEnd"/>
      <w:r w:rsidRPr="00FF55D5">
        <w:t xml:space="preserve"> de </w:t>
      </w:r>
      <w:proofErr w:type="spellStart"/>
      <w:r w:rsidRPr="00FF55D5">
        <w:t>Administrare</w:t>
      </w:r>
      <w:proofErr w:type="spellEnd"/>
      <w:r w:rsidRPr="00FF55D5">
        <w:t xml:space="preserve"> </w:t>
      </w:r>
      <w:proofErr w:type="spellStart"/>
      <w:r w:rsidRPr="00FF55D5">
        <w:t>Fiscală</w:t>
      </w:r>
      <w:proofErr w:type="spellEnd"/>
      <w:r w:rsidRPr="00FF55D5">
        <w:t xml:space="preserve">, </w:t>
      </w:r>
      <w:r w:rsidRPr="00FF55D5">
        <w:rPr>
          <w:rFonts w:cs="Liberation Serif"/>
        </w:rPr>
        <w:t xml:space="preserve">cu </w:t>
      </w:r>
      <w:proofErr w:type="spellStart"/>
      <w:proofErr w:type="gramStart"/>
      <w:r w:rsidRPr="00FF55D5">
        <w:rPr>
          <w:rFonts w:cs="Liberation Serif"/>
        </w:rPr>
        <w:t>excepția</w:t>
      </w:r>
      <w:proofErr w:type="spellEnd"/>
      <w:r w:rsidRPr="00FF55D5">
        <w:rPr>
          <w:rFonts w:cs="Liberation Serif"/>
        </w:rPr>
        <w:t xml:space="preserve">  </w:t>
      </w:r>
      <w:proofErr w:type="spellStart"/>
      <w:r w:rsidRPr="00FF55D5">
        <w:rPr>
          <w:rFonts w:cs="Liberation Serif"/>
        </w:rPr>
        <w:t>asociațiilor</w:t>
      </w:r>
      <w:proofErr w:type="spellEnd"/>
      <w:proofErr w:type="gramEnd"/>
      <w:r w:rsidRPr="00FF55D5">
        <w:rPr>
          <w:rFonts w:cs="Liberation Serif"/>
        </w:rPr>
        <w:t xml:space="preserve">, </w:t>
      </w:r>
      <w:proofErr w:type="spellStart"/>
      <w:r w:rsidRPr="00FF55D5">
        <w:rPr>
          <w:rFonts w:cs="Liberation Serif"/>
        </w:rPr>
        <w:t>organizațiilor</w:t>
      </w:r>
      <w:proofErr w:type="spellEnd"/>
      <w:r w:rsidRPr="00FF55D5">
        <w:rPr>
          <w:rFonts w:cs="Liberation Serif"/>
        </w:rPr>
        <w:t xml:space="preserve"> </w:t>
      </w:r>
      <w:proofErr w:type="spellStart"/>
      <w:r w:rsidRPr="00FF55D5">
        <w:rPr>
          <w:rFonts w:cs="Liberation Serif"/>
        </w:rPr>
        <w:t>nou-înființate</w:t>
      </w:r>
      <w:proofErr w:type="spellEnd"/>
      <w:r w:rsidRPr="00FF55D5">
        <w:rPr>
          <w:rFonts w:cs="Liberation Serif"/>
        </w:rPr>
        <w:t>;</w:t>
      </w:r>
    </w:p>
    <w:p w14:paraId="6F71AD85" w14:textId="77777777" w:rsidR="00CA32C9" w:rsidRPr="00FF55D5" w:rsidRDefault="00CA32C9" w:rsidP="00CA32C9">
      <w:pPr>
        <w:spacing w:after="0" w:line="276" w:lineRule="auto"/>
        <w:jc w:val="both"/>
        <w:rPr>
          <w:rFonts w:cs="Liberation Serif"/>
        </w:rPr>
      </w:pPr>
      <w:r w:rsidRPr="00FF55D5">
        <w:rPr>
          <w:rFonts w:cs="Liberation Serif"/>
        </w:rPr>
        <w:t xml:space="preserve">7. </w:t>
      </w:r>
      <w:proofErr w:type="spellStart"/>
      <w:r w:rsidRPr="00FF55D5">
        <w:rPr>
          <w:rFonts w:cs="Liberation Serif"/>
        </w:rPr>
        <w:t>Hotărâre</w:t>
      </w:r>
      <w:proofErr w:type="spellEnd"/>
      <w:r w:rsidRPr="00FF55D5">
        <w:rPr>
          <w:rFonts w:cs="Liberation Serif"/>
        </w:rPr>
        <w:t xml:space="preserve"> a </w:t>
      </w:r>
      <w:proofErr w:type="spellStart"/>
      <w:r w:rsidRPr="00FF55D5">
        <w:rPr>
          <w:rFonts w:cs="Liberation Serif"/>
        </w:rPr>
        <w:t>consiliului</w:t>
      </w:r>
      <w:proofErr w:type="spellEnd"/>
      <w:r w:rsidRPr="00FF55D5">
        <w:rPr>
          <w:rFonts w:cs="Liberation Serif"/>
        </w:rPr>
        <w:t xml:space="preserve"> director al </w:t>
      </w:r>
      <w:proofErr w:type="spellStart"/>
      <w:r w:rsidRPr="00FF55D5">
        <w:rPr>
          <w:rFonts w:cs="Liberation Serif"/>
        </w:rPr>
        <w:t>asociației</w:t>
      </w:r>
      <w:proofErr w:type="spellEnd"/>
      <w:r w:rsidRPr="00FF55D5">
        <w:rPr>
          <w:rFonts w:cs="Liberation Serif"/>
        </w:rPr>
        <w:t xml:space="preserve">, </w:t>
      </w:r>
      <w:proofErr w:type="spellStart"/>
      <w:r w:rsidRPr="00FF55D5">
        <w:rPr>
          <w:rFonts w:cs="Liberation Serif"/>
        </w:rPr>
        <w:t>fundației</w:t>
      </w:r>
      <w:proofErr w:type="spellEnd"/>
      <w:r w:rsidRPr="00FF55D5">
        <w:rPr>
          <w:rFonts w:cs="Liberation Serif"/>
        </w:rPr>
        <w:t xml:space="preserve"> </w:t>
      </w:r>
      <w:proofErr w:type="spellStart"/>
      <w:r w:rsidRPr="00FF55D5">
        <w:rPr>
          <w:rFonts w:cs="Liberation Serif"/>
        </w:rPr>
        <w:t>sau</w:t>
      </w:r>
      <w:proofErr w:type="spellEnd"/>
      <w:r w:rsidRPr="00FF55D5">
        <w:rPr>
          <w:rFonts w:cs="Liberation Serif"/>
        </w:rPr>
        <w:t xml:space="preserve"> </w:t>
      </w:r>
      <w:proofErr w:type="spellStart"/>
      <w:r w:rsidRPr="00FF55D5">
        <w:rPr>
          <w:rFonts w:cs="Liberation Serif"/>
        </w:rPr>
        <w:t>organizației</w:t>
      </w:r>
      <w:proofErr w:type="spellEnd"/>
      <w:r w:rsidRPr="00FF55D5">
        <w:rPr>
          <w:rFonts w:cs="Liberation Serif"/>
        </w:rPr>
        <w:t xml:space="preserve"> </w:t>
      </w:r>
      <w:proofErr w:type="spellStart"/>
      <w:r w:rsidRPr="00FF55D5">
        <w:rPr>
          <w:rFonts w:cs="Liberation Serif"/>
        </w:rPr>
        <w:t>neguvernamentale</w:t>
      </w:r>
      <w:proofErr w:type="spellEnd"/>
      <w:r w:rsidRPr="00FF55D5">
        <w:rPr>
          <w:rFonts w:cs="Liberation Serif"/>
        </w:rPr>
        <w:t xml:space="preserve"> </w:t>
      </w:r>
      <w:proofErr w:type="spellStart"/>
      <w:r w:rsidRPr="00FF55D5">
        <w:rPr>
          <w:rFonts w:cs="Liberation Serif"/>
        </w:rPr>
        <w:t>fără</w:t>
      </w:r>
      <w:proofErr w:type="spellEnd"/>
      <w:r w:rsidRPr="00FF55D5">
        <w:rPr>
          <w:rFonts w:cs="Liberation Serif"/>
        </w:rPr>
        <w:t xml:space="preserve"> scop </w:t>
      </w:r>
      <w:proofErr w:type="spellStart"/>
      <w:r w:rsidRPr="00FF55D5">
        <w:rPr>
          <w:rFonts w:cs="Liberation Serif"/>
        </w:rPr>
        <w:t>lucrativ</w:t>
      </w:r>
      <w:proofErr w:type="spellEnd"/>
      <w:r w:rsidRPr="00FF55D5">
        <w:rPr>
          <w:rFonts w:cs="Liberation Serif"/>
        </w:rPr>
        <w:t xml:space="preserve"> </w:t>
      </w:r>
      <w:proofErr w:type="spellStart"/>
      <w:r w:rsidRPr="00FF55D5">
        <w:rPr>
          <w:rFonts w:cs="Liberation Serif"/>
        </w:rPr>
        <w:t>solicitante</w:t>
      </w:r>
      <w:proofErr w:type="spellEnd"/>
      <w:r w:rsidRPr="00FF55D5">
        <w:rPr>
          <w:rFonts w:cs="Liberation Serif"/>
        </w:rPr>
        <w:t xml:space="preserve">, din care </w:t>
      </w:r>
      <w:proofErr w:type="spellStart"/>
      <w:r w:rsidRPr="00FF55D5">
        <w:rPr>
          <w:rFonts w:cs="Liberation Serif"/>
        </w:rPr>
        <w:t>sa</w:t>
      </w:r>
      <w:proofErr w:type="spellEnd"/>
      <w:r w:rsidRPr="00FF55D5">
        <w:rPr>
          <w:rFonts w:cs="Liberation Serif"/>
        </w:rPr>
        <w:t xml:space="preserve"> </w:t>
      </w:r>
      <w:proofErr w:type="spellStart"/>
      <w:r w:rsidRPr="00FF55D5">
        <w:rPr>
          <w:rFonts w:cs="Liberation Serif"/>
        </w:rPr>
        <w:t>reiasă</w:t>
      </w:r>
      <w:proofErr w:type="spellEnd"/>
      <w:r w:rsidRPr="00FF55D5">
        <w:rPr>
          <w:rFonts w:cs="Liberation Serif"/>
        </w:rPr>
        <w:t xml:space="preserve"> </w:t>
      </w:r>
      <w:proofErr w:type="spellStart"/>
      <w:r w:rsidRPr="00FF55D5">
        <w:rPr>
          <w:rFonts w:cs="Liberation Serif"/>
        </w:rPr>
        <w:t>că</w:t>
      </w:r>
      <w:proofErr w:type="spellEnd"/>
      <w:r w:rsidRPr="00FF55D5">
        <w:rPr>
          <w:rFonts w:cs="Liberation Serif"/>
        </w:rPr>
        <w:t xml:space="preserve"> </w:t>
      </w:r>
      <w:proofErr w:type="spellStart"/>
      <w:r w:rsidRPr="00FF55D5">
        <w:rPr>
          <w:rFonts w:cs="Liberation Serif"/>
        </w:rPr>
        <w:t>organizația</w:t>
      </w:r>
      <w:proofErr w:type="spellEnd"/>
      <w:r w:rsidRPr="00FF55D5">
        <w:rPr>
          <w:rFonts w:cs="Liberation Serif"/>
        </w:rPr>
        <w:t xml:space="preserve"> nu are </w:t>
      </w:r>
      <w:proofErr w:type="spellStart"/>
      <w:r w:rsidRPr="00FF55D5">
        <w:rPr>
          <w:rFonts w:cs="Liberation Serif"/>
        </w:rPr>
        <w:t>obligații</w:t>
      </w:r>
      <w:proofErr w:type="spellEnd"/>
      <w:r w:rsidRPr="00FF55D5">
        <w:rPr>
          <w:rFonts w:cs="Liberation Serif"/>
        </w:rPr>
        <w:t xml:space="preserve"> restante </w:t>
      </w:r>
      <w:proofErr w:type="spellStart"/>
      <w:r w:rsidRPr="00FF55D5">
        <w:rPr>
          <w:rFonts w:cs="Liberation Serif"/>
        </w:rPr>
        <w:t>către</w:t>
      </w:r>
      <w:proofErr w:type="spellEnd"/>
      <w:r w:rsidRPr="00FF55D5">
        <w:rPr>
          <w:rFonts w:cs="Liberation Serif"/>
        </w:rPr>
        <w:t xml:space="preserve"> </w:t>
      </w:r>
      <w:proofErr w:type="spellStart"/>
      <w:r w:rsidRPr="00FF55D5">
        <w:rPr>
          <w:rFonts w:cs="Liberation Serif"/>
        </w:rPr>
        <w:t>alte</w:t>
      </w:r>
      <w:proofErr w:type="spellEnd"/>
      <w:r w:rsidRPr="00FF55D5">
        <w:rPr>
          <w:rFonts w:cs="Liberation Serif"/>
        </w:rPr>
        <w:t xml:space="preserve"> </w:t>
      </w:r>
      <w:proofErr w:type="spellStart"/>
      <w:r w:rsidRPr="00FF55D5">
        <w:rPr>
          <w:rFonts w:cs="Liberation Serif"/>
        </w:rPr>
        <w:t>persoane</w:t>
      </w:r>
      <w:proofErr w:type="spellEnd"/>
      <w:r w:rsidRPr="00FF55D5">
        <w:rPr>
          <w:rFonts w:cs="Liberation Serif"/>
        </w:rPr>
        <w:t xml:space="preserve"> </w:t>
      </w:r>
      <w:proofErr w:type="spellStart"/>
      <w:r w:rsidRPr="00FF55D5">
        <w:rPr>
          <w:rFonts w:cs="Liberation Serif"/>
        </w:rPr>
        <w:t>fizice</w:t>
      </w:r>
      <w:proofErr w:type="spellEnd"/>
      <w:r w:rsidRPr="00FF55D5">
        <w:rPr>
          <w:rFonts w:cs="Liberation Serif"/>
        </w:rPr>
        <w:t xml:space="preserve"> </w:t>
      </w:r>
      <w:proofErr w:type="spellStart"/>
      <w:r w:rsidRPr="00FF55D5">
        <w:rPr>
          <w:rFonts w:cs="Liberation Serif"/>
        </w:rPr>
        <w:t>sau</w:t>
      </w:r>
      <w:proofErr w:type="spellEnd"/>
      <w:r w:rsidRPr="00FF55D5">
        <w:rPr>
          <w:rFonts w:cs="Liberation Serif"/>
        </w:rPr>
        <w:t xml:space="preserve"> </w:t>
      </w:r>
      <w:proofErr w:type="spellStart"/>
      <w:r w:rsidRPr="00FF55D5">
        <w:rPr>
          <w:rFonts w:cs="Liberation Serif"/>
        </w:rPr>
        <w:t>juridice</w:t>
      </w:r>
      <w:proofErr w:type="spellEnd"/>
      <w:r w:rsidRPr="00FF55D5">
        <w:rPr>
          <w:rFonts w:cs="Liberation Serif"/>
        </w:rPr>
        <w:t xml:space="preserve"> </w:t>
      </w:r>
      <w:proofErr w:type="spellStart"/>
      <w:r w:rsidRPr="00FF55D5">
        <w:rPr>
          <w:rFonts w:cs="Liberation Serif"/>
        </w:rPr>
        <w:t>ori</w:t>
      </w:r>
      <w:proofErr w:type="spellEnd"/>
      <w:r w:rsidRPr="00FF55D5">
        <w:rPr>
          <w:rFonts w:cs="Liberation Serif"/>
        </w:rPr>
        <w:t xml:space="preserve"> </w:t>
      </w:r>
      <w:proofErr w:type="spellStart"/>
      <w:r w:rsidRPr="00FF55D5">
        <w:rPr>
          <w:rFonts w:cs="Liberation Serif"/>
        </w:rPr>
        <w:t>bunuri</w:t>
      </w:r>
      <w:proofErr w:type="spellEnd"/>
      <w:r w:rsidRPr="00FF55D5">
        <w:rPr>
          <w:rFonts w:cs="Liberation Serif"/>
        </w:rPr>
        <w:t xml:space="preserve"> </w:t>
      </w:r>
      <w:proofErr w:type="spellStart"/>
      <w:r w:rsidRPr="00FF55D5">
        <w:rPr>
          <w:rFonts w:cs="Liberation Serif"/>
        </w:rPr>
        <w:t>urmărite</w:t>
      </w:r>
      <w:proofErr w:type="spellEnd"/>
      <w:r w:rsidRPr="00FF55D5">
        <w:rPr>
          <w:rFonts w:cs="Liberation Serif"/>
        </w:rPr>
        <w:t xml:space="preserve"> </w:t>
      </w:r>
      <w:proofErr w:type="spellStart"/>
      <w:r w:rsidRPr="00FF55D5">
        <w:rPr>
          <w:rFonts w:cs="Liberation Serif"/>
        </w:rPr>
        <w:t>în</w:t>
      </w:r>
      <w:proofErr w:type="spellEnd"/>
      <w:r w:rsidRPr="00FF55D5">
        <w:rPr>
          <w:rFonts w:cs="Liberation Serif"/>
        </w:rPr>
        <w:t xml:space="preserve"> </w:t>
      </w:r>
      <w:proofErr w:type="spellStart"/>
      <w:r w:rsidRPr="00FF55D5">
        <w:rPr>
          <w:rFonts w:cs="Liberation Serif"/>
        </w:rPr>
        <w:t>vederea</w:t>
      </w:r>
      <w:proofErr w:type="spellEnd"/>
      <w:r w:rsidRPr="00FF55D5">
        <w:rPr>
          <w:rFonts w:cs="Liberation Serif"/>
        </w:rPr>
        <w:t xml:space="preserve"> </w:t>
      </w:r>
      <w:proofErr w:type="spellStart"/>
      <w:proofErr w:type="gramStart"/>
      <w:r w:rsidRPr="00FF55D5">
        <w:rPr>
          <w:rFonts w:cs="Liberation Serif"/>
        </w:rPr>
        <w:t>executării</w:t>
      </w:r>
      <w:proofErr w:type="spellEnd"/>
      <w:r w:rsidRPr="00FF55D5">
        <w:rPr>
          <w:rFonts w:cs="Liberation Serif"/>
        </w:rPr>
        <w:t>;</w:t>
      </w:r>
      <w:proofErr w:type="gramEnd"/>
      <w:r w:rsidRPr="00FF55D5">
        <w:rPr>
          <w:rFonts w:cs="Liberation Serif"/>
        </w:rPr>
        <w:t xml:space="preserve"> </w:t>
      </w:r>
    </w:p>
    <w:p w14:paraId="771AC26C" w14:textId="77777777" w:rsidR="00CA32C9" w:rsidRPr="00FF55D5" w:rsidRDefault="00CA32C9" w:rsidP="00CA32C9">
      <w:pPr>
        <w:tabs>
          <w:tab w:val="num" w:pos="1080"/>
        </w:tabs>
        <w:spacing w:after="0"/>
        <w:jc w:val="both"/>
      </w:pPr>
      <w:r w:rsidRPr="00FF55D5">
        <w:rPr>
          <w:rFonts w:cs="Liberation Serif"/>
        </w:rPr>
        <w:t xml:space="preserve">8. </w:t>
      </w:r>
      <w:proofErr w:type="spellStart"/>
      <w:r w:rsidRPr="00FF55D5">
        <w:rPr>
          <w:rFonts w:cs="Liberation Serif"/>
        </w:rPr>
        <w:t>C</w:t>
      </w:r>
      <w:r w:rsidRPr="00FF55D5">
        <w:t>ertificat</w:t>
      </w:r>
      <w:proofErr w:type="spellEnd"/>
      <w:r w:rsidRPr="00FF55D5">
        <w:t xml:space="preserve"> de </w:t>
      </w:r>
      <w:proofErr w:type="spellStart"/>
      <w:r w:rsidRPr="00FF55D5">
        <w:t>atestare</w:t>
      </w:r>
      <w:proofErr w:type="spellEnd"/>
      <w:r w:rsidRPr="00FF55D5">
        <w:t xml:space="preserve"> </w:t>
      </w:r>
      <w:proofErr w:type="spellStart"/>
      <w:r w:rsidRPr="00FF55D5">
        <w:t>fiscală</w:t>
      </w:r>
      <w:proofErr w:type="spellEnd"/>
      <w:r w:rsidRPr="00FF55D5">
        <w:t xml:space="preserve"> din care </w:t>
      </w:r>
      <w:proofErr w:type="spellStart"/>
      <w:r w:rsidRPr="00FF55D5">
        <w:t>să</w:t>
      </w:r>
      <w:proofErr w:type="spellEnd"/>
      <w:r w:rsidRPr="00FF55D5">
        <w:t xml:space="preserve"> </w:t>
      </w:r>
      <w:proofErr w:type="spellStart"/>
      <w:r w:rsidRPr="00FF55D5">
        <w:t>rezulte</w:t>
      </w:r>
      <w:proofErr w:type="spellEnd"/>
      <w:r w:rsidRPr="00FF55D5">
        <w:t xml:space="preserve"> </w:t>
      </w:r>
      <w:proofErr w:type="spellStart"/>
      <w:r w:rsidRPr="00FF55D5">
        <w:t>că</w:t>
      </w:r>
      <w:proofErr w:type="spellEnd"/>
      <w:r w:rsidRPr="00FF55D5">
        <w:t xml:space="preserve"> </w:t>
      </w:r>
      <w:proofErr w:type="spellStart"/>
      <w:r w:rsidRPr="00FF55D5">
        <w:t>şi</w:t>
      </w:r>
      <w:proofErr w:type="spellEnd"/>
      <w:r w:rsidRPr="00FF55D5">
        <w:t xml:space="preserve">-a </w:t>
      </w:r>
      <w:proofErr w:type="spellStart"/>
      <w:r w:rsidRPr="00FF55D5">
        <w:t>îndeplinit</w:t>
      </w:r>
      <w:proofErr w:type="spellEnd"/>
      <w:r w:rsidRPr="00FF55D5">
        <w:t xml:space="preserve"> </w:t>
      </w:r>
      <w:proofErr w:type="spellStart"/>
      <w:r w:rsidRPr="00FF55D5">
        <w:t>obligaţiile</w:t>
      </w:r>
      <w:proofErr w:type="spellEnd"/>
      <w:r w:rsidRPr="00FF55D5">
        <w:t xml:space="preserve"> de </w:t>
      </w:r>
      <w:proofErr w:type="spellStart"/>
      <w:r w:rsidRPr="00FF55D5">
        <w:t>plată</w:t>
      </w:r>
      <w:proofErr w:type="spellEnd"/>
      <w:r w:rsidRPr="00FF55D5">
        <w:t xml:space="preserve"> </w:t>
      </w:r>
      <w:proofErr w:type="spellStart"/>
      <w:r w:rsidRPr="00FF55D5">
        <w:t>exigibile</w:t>
      </w:r>
      <w:proofErr w:type="spellEnd"/>
      <w:r w:rsidRPr="00FF55D5">
        <w:t xml:space="preserve"> </w:t>
      </w:r>
      <w:proofErr w:type="gramStart"/>
      <w:r w:rsidRPr="00FF55D5">
        <w:t>a</w:t>
      </w:r>
      <w:proofErr w:type="gramEnd"/>
      <w:r w:rsidRPr="00FF55D5">
        <w:t xml:space="preserve"> </w:t>
      </w:r>
      <w:proofErr w:type="spellStart"/>
      <w:r w:rsidRPr="00FF55D5">
        <w:t>impozitelor</w:t>
      </w:r>
      <w:proofErr w:type="spellEnd"/>
      <w:r w:rsidRPr="00FF55D5">
        <w:t xml:space="preserve"> </w:t>
      </w:r>
      <w:proofErr w:type="spellStart"/>
      <w:r w:rsidRPr="00FF55D5">
        <w:t>şi</w:t>
      </w:r>
      <w:proofErr w:type="spellEnd"/>
      <w:r w:rsidRPr="00FF55D5">
        <w:t xml:space="preserve"> </w:t>
      </w:r>
      <w:proofErr w:type="spellStart"/>
      <w:r w:rsidRPr="00FF55D5">
        <w:t>taxelor</w:t>
      </w:r>
      <w:proofErr w:type="spellEnd"/>
      <w:r w:rsidRPr="00FF55D5">
        <w:t xml:space="preserve"> </w:t>
      </w:r>
      <w:proofErr w:type="spellStart"/>
      <w:r w:rsidRPr="00FF55D5">
        <w:t>către</w:t>
      </w:r>
      <w:proofErr w:type="spellEnd"/>
      <w:r w:rsidRPr="00FF55D5">
        <w:t xml:space="preserve"> </w:t>
      </w:r>
      <w:proofErr w:type="spellStart"/>
      <w:r w:rsidRPr="00FF55D5">
        <w:rPr>
          <w:b/>
        </w:rPr>
        <w:t>bugetul</w:t>
      </w:r>
      <w:proofErr w:type="spellEnd"/>
      <w:r w:rsidRPr="00FF55D5">
        <w:rPr>
          <w:b/>
        </w:rPr>
        <w:t xml:space="preserve"> de stat,</w:t>
      </w:r>
      <w:r w:rsidRPr="00FF55D5">
        <w:t xml:space="preserve"> precum </w:t>
      </w:r>
      <w:proofErr w:type="spellStart"/>
      <w:r w:rsidRPr="00FF55D5">
        <w:t>şi</w:t>
      </w:r>
      <w:proofErr w:type="spellEnd"/>
      <w:r w:rsidRPr="00FF55D5">
        <w:t xml:space="preserve"> </w:t>
      </w:r>
      <w:proofErr w:type="spellStart"/>
      <w:r w:rsidRPr="00FF55D5">
        <w:t>contribuţiile</w:t>
      </w:r>
      <w:proofErr w:type="spellEnd"/>
      <w:r w:rsidRPr="00FF55D5">
        <w:t xml:space="preserve"> </w:t>
      </w:r>
      <w:proofErr w:type="spellStart"/>
      <w:r w:rsidRPr="00FF55D5">
        <w:t>pentru</w:t>
      </w:r>
      <w:proofErr w:type="spellEnd"/>
      <w:r w:rsidRPr="00FF55D5">
        <w:t xml:space="preserve"> </w:t>
      </w:r>
      <w:proofErr w:type="spellStart"/>
      <w:r w:rsidRPr="00FF55D5">
        <w:t>asigurările</w:t>
      </w:r>
      <w:proofErr w:type="spellEnd"/>
      <w:r w:rsidRPr="00FF55D5">
        <w:t xml:space="preserve"> </w:t>
      </w:r>
      <w:proofErr w:type="spellStart"/>
      <w:r w:rsidRPr="00FF55D5">
        <w:t>sociale</w:t>
      </w:r>
      <w:proofErr w:type="spellEnd"/>
      <w:r w:rsidRPr="00FF55D5">
        <w:t xml:space="preserve"> de stat, </w:t>
      </w:r>
      <w:proofErr w:type="spellStart"/>
      <w:r w:rsidRPr="00FF55D5">
        <w:t>valabil</w:t>
      </w:r>
      <w:proofErr w:type="spellEnd"/>
      <w:r w:rsidRPr="00FF55D5">
        <w:t xml:space="preserve"> la data </w:t>
      </w:r>
      <w:proofErr w:type="spellStart"/>
      <w:r w:rsidRPr="00FF55D5">
        <w:t>limită</w:t>
      </w:r>
      <w:proofErr w:type="spellEnd"/>
      <w:r w:rsidRPr="00FF55D5">
        <w:t xml:space="preserve"> </w:t>
      </w:r>
      <w:proofErr w:type="spellStart"/>
      <w:r w:rsidRPr="00FF55D5">
        <w:t>pentru</w:t>
      </w:r>
      <w:proofErr w:type="spellEnd"/>
      <w:r w:rsidRPr="00FF55D5">
        <w:t xml:space="preserve"> </w:t>
      </w:r>
      <w:proofErr w:type="spellStart"/>
      <w:r w:rsidRPr="00FF55D5">
        <w:t>încărcarea</w:t>
      </w:r>
      <w:proofErr w:type="spellEnd"/>
      <w:r w:rsidRPr="00FF55D5">
        <w:t xml:space="preserve"> </w:t>
      </w:r>
      <w:proofErr w:type="spellStart"/>
      <w:r w:rsidRPr="00FF55D5">
        <w:t>propunerilor</w:t>
      </w:r>
      <w:proofErr w:type="spellEnd"/>
      <w:r w:rsidRPr="00FF55D5">
        <w:t xml:space="preserve"> de </w:t>
      </w:r>
      <w:proofErr w:type="spellStart"/>
      <w:r w:rsidRPr="00FF55D5">
        <w:t>proiecte</w:t>
      </w:r>
      <w:proofErr w:type="spellEnd"/>
      <w:r w:rsidRPr="00FF55D5">
        <w:t>;</w:t>
      </w:r>
    </w:p>
    <w:p w14:paraId="58A193DB" w14:textId="77777777" w:rsidR="00CA32C9" w:rsidRPr="00FF55D5" w:rsidRDefault="00CA32C9" w:rsidP="00CA32C9">
      <w:pPr>
        <w:tabs>
          <w:tab w:val="num" w:pos="1080"/>
        </w:tabs>
        <w:spacing w:after="0"/>
        <w:jc w:val="both"/>
      </w:pPr>
      <w:r w:rsidRPr="00FF55D5">
        <w:t xml:space="preserve">9. </w:t>
      </w:r>
      <w:proofErr w:type="spellStart"/>
      <w:r w:rsidRPr="00FF55D5">
        <w:t>Certificat</w:t>
      </w:r>
      <w:proofErr w:type="spellEnd"/>
      <w:r w:rsidRPr="00FF55D5">
        <w:t xml:space="preserve"> de </w:t>
      </w:r>
      <w:proofErr w:type="spellStart"/>
      <w:r w:rsidRPr="00FF55D5">
        <w:t>atestare</w:t>
      </w:r>
      <w:proofErr w:type="spellEnd"/>
      <w:r w:rsidRPr="00FF55D5">
        <w:t xml:space="preserve"> </w:t>
      </w:r>
      <w:proofErr w:type="spellStart"/>
      <w:r w:rsidRPr="00FF55D5">
        <w:t>fiscală</w:t>
      </w:r>
      <w:proofErr w:type="spellEnd"/>
      <w:r w:rsidRPr="00FF55D5">
        <w:t xml:space="preserve"> din care </w:t>
      </w:r>
      <w:proofErr w:type="spellStart"/>
      <w:r w:rsidRPr="00FF55D5">
        <w:t>să</w:t>
      </w:r>
      <w:proofErr w:type="spellEnd"/>
      <w:r w:rsidRPr="00FF55D5">
        <w:t xml:space="preserve"> </w:t>
      </w:r>
      <w:proofErr w:type="spellStart"/>
      <w:r w:rsidRPr="00FF55D5">
        <w:t>rezulte</w:t>
      </w:r>
      <w:proofErr w:type="spellEnd"/>
      <w:r w:rsidRPr="00FF55D5">
        <w:t xml:space="preserve"> </w:t>
      </w:r>
      <w:proofErr w:type="spellStart"/>
      <w:r w:rsidRPr="00FF55D5">
        <w:t>că</w:t>
      </w:r>
      <w:proofErr w:type="spellEnd"/>
      <w:r w:rsidRPr="00FF55D5">
        <w:t xml:space="preserve"> </w:t>
      </w:r>
      <w:proofErr w:type="spellStart"/>
      <w:r w:rsidRPr="00FF55D5">
        <w:t>şi</w:t>
      </w:r>
      <w:proofErr w:type="spellEnd"/>
      <w:r w:rsidRPr="00FF55D5">
        <w:t xml:space="preserve">-a </w:t>
      </w:r>
      <w:proofErr w:type="spellStart"/>
      <w:r w:rsidRPr="00FF55D5">
        <w:t>îndeplinit</w:t>
      </w:r>
      <w:proofErr w:type="spellEnd"/>
      <w:r w:rsidRPr="00FF55D5">
        <w:t xml:space="preserve"> </w:t>
      </w:r>
      <w:proofErr w:type="spellStart"/>
      <w:r w:rsidRPr="00FF55D5">
        <w:t>obligaţiile</w:t>
      </w:r>
      <w:proofErr w:type="spellEnd"/>
      <w:r w:rsidRPr="00FF55D5">
        <w:t xml:space="preserve"> de </w:t>
      </w:r>
      <w:proofErr w:type="spellStart"/>
      <w:r w:rsidRPr="00FF55D5">
        <w:t>plată</w:t>
      </w:r>
      <w:proofErr w:type="spellEnd"/>
      <w:r w:rsidRPr="00FF55D5">
        <w:t xml:space="preserve"> </w:t>
      </w:r>
      <w:proofErr w:type="spellStart"/>
      <w:r w:rsidRPr="00FF55D5">
        <w:t>exigibile</w:t>
      </w:r>
      <w:proofErr w:type="spellEnd"/>
      <w:r w:rsidRPr="00FF55D5">
        <w:t xml:space="preserve"> </w:t>
      </w:r>
      <w:proofErr w:type="gramStart"/>
      <w:r w:rsidRPr="00FF55D5">
        <w:t>a</w:t>
      </w:r>
      <w:proofErr w:type="gramEnd"/>
      <w:r w:rsidRPr="00FF55D5">
        <w:t xml:space="preserve"> </w:t>
      </w:r>
      <w:proofErr w:type="spellStart"/>
      <w:r w:rsidRPr="00FF55D5">
        <w:t>impozitelor</w:t>
      </w:r>
      <w:proofErr w:type="spellEnd"/>
      <w:r w:rsidRPr="00FF55D5">
        <w:t xml:space="preserve"> </w:t>
      </w:r>
      <w:proofErr w:type="spellStart"/>
      <w:r w:rsidRPr="00FF55D5">
        <w:t>şi</w:t>
      </w:r>
      <w:proofErr w:type="spellEnd"/>
      <w:r w:rsidRPr="00FF55D5">
        <w:t xml:space="preserve"> </w:t>
      </w:r>
      <w:proofErr w:type="spellStart"/>
      <w:r w:rsidRPr="00FF55D5">
        <w:t>taxelor</w:t>
      </w:r>
      <w:proofErr w:type="spellEnd"/>
      <w:r w:rsidRPr="00FF55D5">
        <w:t xml:space="preserve"> </w:t>
      </w:r>
      <w:proofErr w:type="spellStart"/>
      <w:r w:rsidRPr="00FF55D5">
        <w:t>către</w:t>
      </w:r>
      <w:proofErr w:type="spellEnd"/>
      <w:r w:rsidRPr="00FF55D5">
        <w:rPr>
          <w:b/>
        </w:rPr>
        <w:t xml:space="preserve"> </w:t>
      </w:r>
      <w:proofErr w:type="spellStart"/>
      <w:r w:rsidRPr="00FF55D5">
        <w:rPr>
          <w:b/>
        </w:rPr>
        <w:t>bugetul</w:t>
      </w:r>
      <w:proofErr w:type="spellEnd"/>
      <w:r w:rsidRPr="00FF55D5">
        <w:rPr>
          <w:b/>
        </w:rPr>
        <w:t xml:space="preserve"> local,</w:t>
      </w:r>
      <w:r w:rsidRPr="00FF55D5">
        <w:t xml:space="preserve"> </w:t>
      </w:r>
      <w:proofErr w:type="spellStart"/>
      <w:r w:rsidRPr="00FF55D5">
        <w:t>valabil</w:t>
      </w:r>
      <w:proofErr w:type="spellEnd"/>
      <w:r w:rsidRPr="00FF55D5">
        <w:t xml:space="preserve"> la data </w:t>
      </w:r>
      <w:proofErr w:type="spellStart"/>
      <w:r w:rsidRPr="00FF55D5">
        <w:t>limită</w:t>
      </w:r>
      <w:proofErr w:type="spellEnd"/>
      <w:r w:rsidRPr="00FF55D5">
        <w:t xml:space="preserve"> </w:t>
      </w:r>
      <w:proofErr w:type="spellStart"/>
      <w:r w:rsidRPr="00FF55D5">
        <w:t>pentru</w:t>
      </w:r>
      <w:proofErr w:type="spellEnd"/>
      <w:r w:rsidRPr="00FF55D5">
        <w:t xml:space="preserve"> </w:t>
      </w:r>
      <w:proofErr w:type="spellStart"/>
      <w:r w:rsidRPr="00FF55D5">
        <w:t>încărcarea</w:t>
      </w:r>
      <w:proofErr w:type="spellEnd"/>
      <w:r w:rsidRPr="00FF55D5">
        <w:t xml:space="preserve"> </w:t>
      </w:r>
      <w:proofErr w:type="spellStart"/>
      <w:r w:rsidRPr="00FF55D5">
        <w:t>propunerilor</w:t>
      </w:r>
      <w:proofErr w:type="spellEnd"/>
      <w:r w:rsidRPr="00FF55D5">
        <w:t xml:space="preserve"> de </w:t>
      </w:r>
      <w:proofErr w:type="spellStart"/>
      <w:r w:rsidRPr="00FF55D5">
        <w:t>proiecte</w:t>
      </w:r>
      <w:proofErr w:type="spellEnd"/>
      <w:r w:rsidRPr="00FF55D5">
        <w:t>;</w:t>
      </w:r>
    </w:p>
    <w:p w14:paraId="49B224AE" w14:textId="77777777" w:rsidR="00CA32C9" w:rsidRPr="00FF55D5" w:rsidRDefault="00CA32C9" w:rsidP="00CA32C9">
      <w:pPr>
        <w:spacing w:after="0"/>
        <w:jc w:val="both"/>
        <w:rPr>
          <w:rFonts w:cs="Liberation Serif"/>
        </w:rPr>
      </w:pPr>
      <w:r w:rsidRPr="00FF55D5">
        <w:rPr>
          <w:rFonts w:cs="Liberation Serif"/>
        </w:rPr>
        <w:t xml:space="preserve">10. Alte </w:t>
      </w:r>
      <w:proofErr w:type="spellStart"/>
      <w:r w:rsidRPr="00FF55D5">
        <w:rPr>
          <w:rFonts w:cs="Liberation Serif"/>
        </w:rPr>
        <w:t>documente</w:t>
      </w:r>
      <w:proofErr w:type="spellEnd"/>
      <w:r w:rsidRPr="00FF55D5">
        <w:rPr>
          <w:rFonts w:cs="Liberation Serif"/>
        </w:rPr>
        <w:t xml:space="preserve"> </w:t>
      </w:r>
      <w:proofErr w:type="spellStart"/>
      <w:r w:rsidRPr="00FF55D5">
        <w:rPr>
          <w:rFonts w:cs="Liberation Serif"/>
        </w:rPr>
        <w:t>relevante</w:t>
      </w:r>
      <w:proofErr w:type="spellEnd"/>
      <w:r w:rsidRPr="00FF55D5">
        <w:rPr>
          <w:rFonts w:cs="Liberation Serif"/>
        </w:rPr>
        <w:t xml:space="preserve"> </w:t>
      </w:r>
      <w:proofErr w:type="spellStart"/>
      <w:r w:rsidRPr="00FF55D5">
        <w:rPr>
          <w:rFonts w:cs="Liberation Serif"/>
        </w:rPr>
        <w:t>privind</w:t>
      </w:r>
      <w:proofErr w:type="spellEnd"/>
      <w:r w:rsidRPr="00FF55D5">
        <w:rPr>
          <w:rFonts w:cs="Liberation Serif"/>
        </w:rPr>
        <w:t xml:space="preserve"> </w:t>
      </w:r>
      <w:proofErr w:type="spellStart"/>
      <w:r w:rsidRPr="00FF55D5">
        <w:rPr>
          <w:rFonts w:cs="Liberation Serif"/>
        </w:rPr>
        <w:t>activitatea</w:t>
      </w:r>
      <w:proofErr w:type="spellEnd"/>
      <w:r w:rsidRPr="00FF55D5">
        <w:rPr>
          <w:rFonts w:cs="Liberation Serif"/>
        </w:rPr>
        <w:t xml:space="preserve"> </w:t>
      </w:r>
      <w:proofErr w:type="spellStart"/>
      <w:r w:rsidRPr="00FF55D5">
        <w:rPr>
          <w:rFonts w:cs="Liberation Serif"/>
        </w:rPr>
        <w:t>semnificativă</w:t>
      </w:r>
      <w:proofErr w:type="spellEnd"/>
      <w:r w:rsidRPr="00FF55D5">
        <w:rPr>
          <w:rFonts w:cs="Liberation Serif"/>
        </w:rPr>
        <w:t xml:space="preserve"> </w:t>
      </w:r>
      <w:proofErr w:type="gramStart"/>
      <w:r w:rsidRPr="00FF55D5">
        <w:rPr>
          <w:rFonts w:cs="Liberation Serif"/>
        </w:rPr>
        <w:t>a</w:t>
      </w:r>
      <w:proofErr w:type="gramEnd"/>
      <w:r w:rsidRPr="00FF55D5">
        <w:rPr>
          <w:rFonts w:cs="Liberation Serif"/>
        </w:rPr>
        <w:t xml:space="preserve"> </w:t>
      </w:r>
      <w:proofErr w:type="spellStart"/>
      <w:r w:rsidRPr="00FF55D5">
        <w:rPr>
          <w:rFonts w:cs="Liberation Serif"/>
        </w:rPr>
        <w:t>asociației</w:t>
      </w:r>
      <w:proofErr w:type="spellEnd"/>
      <w:r w:rsidRPr="00FF55D5">
        <w:rPr>
          <w:rFonts w:cs="Liberation Serif"/>
        </w:rPr>
        <w:t xml:space="preserve">, </w:t>
      </w:r>
      <w:proofErr w:type="spellStart"/>
      <w:r w:rsidRPr="00FF55D5">
        <w:rPr>
          <w:rFonts w:cs="Liberation Serif"/>
        </w:rPr>
        <w:t>fundației</w:t>
      </w:r>
      <w:proofErr w:type="spellEnd"/>
      <w:r w:rsidRPr="00FF55D5">
        <w:rPr>
          <w:rFonts w:cs="Liberation Serif"/>
        </w:rPr>
        <w:t xml:space="preserve"> </w:t>
      </w:r>
      <w:proofErr w:type="spellStart"/>
      <w:r w:rsidRPr="00FF55D5">
        <w:rPr>
          <w:rFonts w:cs="Liberation Serif"/>
        </w:rPr>
        <w:t>sau</w:t>
      </w:r>
      <w:proofErr w:type="spellEnd"/>
      <w:r w:rsidRPr="00FF55D5">
        <w:rPr>
          <w:rFonts w:cs="Liberation Serif"/>
        </w:rPr>
        <w:t xml:space="preserve"> </w:t>
      </w:r>
      <w:proofErr w:type="spellStart"/>
      <w:r w:rsidRPr="00FF55D5">
        <w:rPr>
          <w:rFonts w:cs="Liberation Serif"/>
        </w:rPr>
        <w:t>organizației</w:t>
      </w:r>
      <w:proofErr w:type="spellEnd"/>
      <w:r w:rsidRPr="00FF55D5">
        <w:rPr>
          <w:rFonts w:cs="Liberation Serif"/>
        </w:rPr>
        <w:t xml:space="preserve"> </w:t>
      </w:r>
      <w:proofErr w:type="spellStart"/>
      <w:r w:rsidRPr="00FF55D5">
        <w:rPr>
          <w:rFonts w:cs="Liberation Serif"/>
        </w:rPr>
        <w:t>neguvernamentale</w:t>
      </w:r>
      <w:proofErr w:type="spellEnd"/>
      <w:r w:rsidRPr="00FF55D5">
        <w:rPr>
          <w:rFonts w:cs="Liberation Serif"/>
        </w:rPr>
        <w:t xml:space="preserve"> </w:t>
      </w:r>
      <w:proofErr w:type="spellStart"/>
      <w:r w:rsidRPr="00FF55D5">
        <w:rPr>
          <w:rFonts w:cs="Liberation Serif"/>
        </w:rPr>
        <w:t>fără</w:t>
      </w:r>
      <w:proofErr w:type="spellEnd"/>
      <w:r w:rsidRPr="00FF55D5">
        <w:rPr>
          <w:rFonts w:cs="Liberation Serif"/>
        </w:rPr>
        <w:t xml:space="preserve"> scop </w:t>
      </w:r>
      <w:proofErr w:type="spellStart"/>
      <w:r w:rsidRPr="00FF55D5">
        <w:rPr>
          <w:rFonts w:cs="Liberation Serif"/>
        </w:rPr>
        <w:t>lucrativ</w:t>
      </w:r>
      <w:proofErr w:type="spellEnd"/>
      <w:r w:rsidRPr="00FF55D5">
        <w:rPr>
          <w:rFonts w:cs="Liberation Serif"/>
        </w:rPr>
        <w:t xml:space="preserve">, </w:t>
      </w:r>
      <w:proofErr w:type="spellStart"/>
      <w:r w:rsidRPr="00FF55D5">
        <w:rPr>
          <w:rFonts w:cs="Liberation Serif"/>
        </w:rPr>
        <w:t>după</w:t>
      </w:r>
      <w:proofErr w:type="spellEnd"/>
      <w:r w:rsidRPr="00FF55D5">
        <w:rPr>
          <w:rFonts w:cs="Liberation Serif"/>
        </w:rPr>
        <w:t xml:space="preserve"> </w:t>
      </w:r>
      <w:proofErr w:type="spellStart"/>
      <w:r w:rsidRPr="00FF55D5">
        <w:rPr>
          <w:rFonts w:cs="Liberation Serif"/>
        </w:rPr>
        <w:t>caz</w:t>
      </w:r>
      <w:proofErr w:type="spellEnd"/>
      <w:r w:rsidRPr="00FF55D5">
        <w:rPr>
          <w:rFonts w:cs="Liberation Serif"/>
        </w:rPr>
        <w:t>;</w:t>
      </w:r>
    </w:p>
    <w:p w14:paraId="5236052C" w14:textId="77777777" w:rsidR="00CA32C9" w:rsidRPr="00717E03" w:rsidRDefault="00CA32C9" w:rsidP="00CA32C9">
      <w:pPr>
        <w:spacing w:after="0"/>
        <w:jc w:val="both"/>
        <w:rPr>
          <w:b/>
          <w:bCs/>
          <w:u w:val="single"/>
        </w:rPr>
      </w:pPr>
      <w:proofErr w:type="spellStart"/>
      <w:r w:rsidRPr="00717E03">
        <w:lastRenderedPageBreak/>
        <w:t>Finanțarea</w:t>
      </w:r>
      <w:proofErr w:type="spellEnd"/>
      <w:r w:rsidRPr="00717E03">
        <w:t xml:space="preserve"> </w:t>
      </w:r>
      <w:proofErr w:type="spellStart"/>
      <w:r w:rsidRPr="00717E03">
        <w:t>nerambursabilă</w:t>
      </w:r>
      <w:proofErr w:type="spellEnd"/>
      <w:r w:rsidRPr="00717E03">
        <w:t xml:space="preserve"> nu </w:t>
      </w:r>
      <w:proofErr w:type="spellStart"/>
      <w:r w:rsidRPr="00717E03">
        <w:t>poate</w:t>
      </w:r>
      <w:proofErr w:type="spellEnd"/>
      <w:r w:rsidRPr="00717E03">
        <w:t xml:space="preserve"> fi </w:t>
      </w:r>
      <w:proofErr w:type="spellStart"/>
      <w:r w:rsidRPr="00717E03">
        <w:t>folosită</w:t>
      </w:r>
      <w:proofErr w:type="spellEnd"/>
      <w:r w:rsidRPr="00717E03">
        <w:t xml:space="preserve"> la </w:t>
      </w:r>
      <w:proofErr w:type="spellStart"/>
      <w:r w:rsidRPr="00717E03">
        <w:t>activități</w:t>
      </w:r>
      <w:proofErr w:type="spellEnd"/>
      <w:r w:rsidRPr="00717E03">
        <w:t xml:space="preserve"> </w:t>
      </w:r>
      <w:proofErr w:type="spellStart"/>
      <w:r w:rsidRPr="00717E03">
        <w:t>generatoare</w:t>
      </w:r>
      <w:proofErr w:type="spellEnd"/>
      <w:r w:rsidRPr="00717E03">
        <w:t xml:space="preserve"> de </w:t>
      </w:r>
      <w:proofErr w:type="spellStart"/>
      <w:r w:rsidRPr="00717E03">
        <w:t>venit</w:t>
      </w:r>
      <w:proofErr w:type="spellEnd"/>
      <w:r w:rsidRPr="00717E03">
        <w:t>.</w:t>
      </w:r>
    </w:p>
    <w:p w14:paraId="7D713A47" w14:textId="77777777" w:rsidR="00CA32C9" w:rsidRPr="00717E03" w:rsidRDefault="00CA32C9" w:rsidP="00CA32C9">
      <w:pPr>
        <w:spacing w:after="0"/>
        <w:jc w:val="both"/>
      </w:pPr>
      <w:proofErr w:type="spellStart"/>
      <w:r w:rsidRPr="00717E03">
        <w:rPr>
          <w:b/>
          <w:bCs/>
          <w:u w:val="single"/>
        </w:rPr>
        <w:t>Solicitanții</w:t>
      </w:r>
      <w:proofErr w:type="spellEnd"/>
      <w:r w:rsidRPr="00717E03">
        <w:rPr>
          <w:b/>
          <w:bCs/>
          <w:u w:val="single"/>
        </w:rPr>
        <w:t xml:space="preserve"> </w:t>
      </w:r>
      <w:proofErr w:type="spellStart"/>
      <w:r w:rsidRPr="00717E03">
        <w:rPr>
          <w:b/>
          <w:bCs/>
          <w:u w:val="single"/>
        </w:rPr>
        <w:t>trebuie</w:t>
      </w:r>
      <w:proofErr w:type="spellEnd"/>
      <w:r w:rsidRPr="00717E03">
        <w:rPr>
          <w:b/>
          <w:bCs/>
          <w:u w:val="single"/>
        </w:rPr>
        <w:t xml:space="preserve"> </w:t>
      </w:r>
      <w:proofErr w:type="spellStart"/>
      <w:r w:rsidRPr="00717E03">
        <w:rPr>
          <w:b/>
          <w:bCs/>
          <w:u w:val="single"/>
        </w:rPr>
        <w:t>să</w:t>
      </w:r>
      <w:proofErr w:type="spellEnd"/>
      <w:r w:rsidRPr="00717E03">
        <w:rPr>
          <w:b/>
          <w:bCs/>
          <w:u w:val="single"/>
        </w:rPr>
        <w:t xml:space="preserve"> </w:t>
      </w:r>
      <w:proofErr w:type="spellStart"/>
      <w:r w:rsidRPr="00717E03">
        <w:rPr>
          <w:b/>
          <w:bCs/>
          <w:u w:val="single"/>
        </w:rPr>
        <w:t>dovedească</w:t>
      </w:r>
      <w:proofErr w:type="spellEnd"/>
      <w:r w:rsidRPr="00717E03">
        <w:rPr>
          <w:b/>
          <w:bCs/>
          <w:u w:val="single"/>
        </w:rPr>
        <w:t xml:space="preserve"> </w:t>
      </w:r>
      <w:proofErr w:type="spellStart"/>
      <w:r w:rsidRPr="00717E03">
        <w:rPr>
          <w:b/>
          <w:bCs/>
          <w:u w:val="single"/>
        </w:rPr>
        <w:t>că</w:t>
      </w:r>
      <w:proofErr w:type="spellEnd"/>
      <w:r w:rsidRPr="00717E03">
        <w:rPr>
          <w:b/>
          <w:bCs/>
          <w:u w:val="single"/>
        </w:rPr>
        <w:t>:</w:t>
      </w:r>
    </w:p>
    <w:p w14:paraId="7BD5B910" w14:textId="77777777" w:rsidR="00CA32C9" w:rsidRPr="00717E03" w:rsidRDefault="00CA32C9" w:rsidP="00CA32C9">
      <w:pPr>
        <w:spacing w:after="0"/>
        <w:jc w:val="both"/>
      </w:pPr>
      <w:r w:rsidRPr="00717E03">
        <w:t xml:space="preserve">    a) nu au </w:t>
      </w:r>
      <w:proofErr w:type="spellStart"/>
      <w:r w:rsidRPr="00717E03">
        <w:t>datorii</w:t>
      </w:r>
      <w:proofErr w:type="spellEnd"/>
      <w:r w:rsidRPr="00717E03">
        <w:t xml:space="preserve"> la </w:t>
      </w:r>
      <w:proofErr w:type="spellStart"/>
      <w:r w:rsidRPr="00717E03">
        <w:t>bugetul</w:t>
      </w:r>
      <w:proofErr w:type="spellEnd"/>
      <w:r w:rsidRPr="00717E03">
        <w:t xml:space="preserve"> de stat </w:t>
      </w:r>
      <w:proofErr w:type="spellStart"/>
      <w:r w:rsidRPr="00717E03">
        <w:t>sau</w:t>
      </w:r>
      <w:proofErr w:type="spellEnd"/>
      <w:r w:rsidRPr="00717E03">
        <w:t xml:space="preserve"> la </w:t>
      </w:r>
      <w:proofErr w:type="spellStart"/>
      <w:r w:rsidRPr="00717E03">
        <w:t>bugetul</w:t>
      </w:r>
      <w:proofErr w:type="spellEnd"/>
      <w:r w:rsidRPr="00717E03">
        <w:t xml:space="preserve"> </w:t>
      </w:r>
      <w:proofErr w:type="gramStart"/>
      <w:r w:rsidRPr="00717E03">
        <w:t>local;</w:t>
      </w:r>
      <w:proofErr w:type="gramEnd"/>
    </w:p>
    <w:p w14:paraId="5129A401" w14:textId="77777777" w:rsidR="00CA32C9" w:rsidRPr="00717E03" w:rsidRDefault="00CA32C9" w:rsidP="00CA32C9">
      <w:pPr>
        <w:spacing w:after="0"/>
        <w:jc w:val="both"/>
      </w:pPr>
      <w:r w:rsidRPr="00717E03">
        <w:t xml:space="preserve">    b) au </w:t>
      </w:r>
      <w:proofErr w:type="spellStart"/>
      <w:r w:rsidRPr="00717E03">
        <w:t>respectat</w:t>
      </w:r>
      <w:proofErr w:type="spellEnd"/>
      <w:r w:rsidRPr="00717E03">
        <w:t xml:space="preserve"> </w:t>
      </w:r>
      <w:proofErr w:type="spellStart"/>
      <w:r w:rsidRPr="00717E03">
        <w:t>obligațiile</w:t>
      </w:r>
      <w:proofErr w:type="spellEnd"/>
      <w:r w:rsidRPr="00717E03">
        <w:t xml:space="preserve"> </w:t>
      </w:r>
      <w:proofErr w:type="spellStart"/>
      <w:r w:rsidRPr="00717E03">
        <w:t>asumate</w:t>
      </w:r>
      <w:proofErr w:type="spellEnd"/>
      <w:r w:rsidRPr="00717E03">
        <w:t xml:space="preserve"> </w:t>
      </w:r>
      <w:proofErr w:type="spellStart"/>
      <w:r w:rsidRPr="00717E03">
        <w:t>prin</w:t>
      </w:r>
      <w:proofErr w:type="spellEnd"/>
      <w:r w:rsidRPr="00717E03">
        <w:t xml:space="preserve"> </w:t>
      </w:r>
      <w:proofErr w:type="spellStart"/>
      <w:r w:rsidRPr="00717E03">
        <w:t>contractele</w:t>
      </w:r>
      <w:proofErr w:type="spellEnd"/>
      <w:r w:rsidRPr="00717E03">
        <w:t xml:space="preserve"> de </w:t>
      </w:r>
      <w:proofErr w:type="spellStart"/>
      <w:r w:rsidRPr="00717E03">
        <w:t>finanțare</w:t>
      </w:r>
      <w:proofErr w:type="spellEnd"/>
      <w:r w:rsidRPr="00717E03">
        <w:t xml:space="preserve"> </w:t>
      </w:r>
      <w:proofErr w:type="spellStart"/>
      <w:r w:rsidRPr="00717E03">
        <w:t>nerambursabilă</w:t>
      </w:r>
      <w:proofErr w:type="spellEnd"/>
      <w:r w:rsidRPr="00717E03">
        <w:t xml:space="preserve"> </w:t>
      </w:r>
      <w:proofErr w:type="spellStart"/>
      <w:r w:rsidRPr="00717E03">
        <w:t>anterioare</w:t>
      </w:r>
      <w:proofErr w:type="spellEnd"/>
      <w:r w:rsidRPr="00717E03">
        <w:t>.</w:t>
      </w:r>
    </w:p>
    <w:p w14:paraId="4585AAAE" w14:textId="77777777" w:rsidR="00CA32C9" w:rsidRPr="00717E03" w:rsidRDefault="00CA32C9" w:rsidP="00CA32C9">
      <w:pPr>
        <w:jc w:val="both"/>
      </w:pPr>
      <w:proofErr w:type="spellStart"/>
      <w:r w:rsidRPr="00717E03">
        <w:t>Municipiul</w:t>
      </w:r>
      <w:proofErr w:type="spellEnd"/>
      <w:r w:rsidRPr="00717E03">
        <w:t xml:space="preserve"> </w:t>
      </w:r>
      <w:proofErr w:type="spellStart"/>
      <w:r w:rsidRPr="00717E03">
        <w:t>Miercurea-Ciuc</w:t>
      </w:r>
      <w:proofErr w:type="spellEnd"/>
      <w:r w:rsidRPr="00717E03">
        <w:t xml:space="preserve"> </w:t>
      </w:r>
      <w:proofErr w:type="spellStart"/>
      <w:r w:rsidRPr="00717E03">
        <w:t>va</w:t>
      </w:r>
      <w:proofErr w:type="spellEnd"/>
      <w:r w:rsidRPr="00717E03">
        <w:t xml:space="preserve"> </w:t>
      </w:r>
      <w:proofErr w:type="spellStart"/>
      <w:r w:rsidRPr="00717E03">
        <w:t>efectua</w:t>
      </w:r>
      <w:proofErr w:type="spellEnd"/>
      <w:r w:rsidRPr="00717E03">
        <w:t xml:space="preserve"> </w:t>
      </w:r>
      <w:proofErr w:type="spellStart"/>
      <w:r w:rsidRPr="00717E03">
        <w:t>plata</w:t>
      </w:r>
      <w:proofErr w:type="spellEnd"/>
      <w:r w:rsidRPr="00717E03">
        <w:t xml:space="preserve"> </w:t>
      </w:r>
      <w:proofErr w:type="spellStart"/>
      <w:r w:rsidRPr="00717E03">
        <w:t>către</w:t>
      </w:r>
      <w:proofErr w:type="spellEnd"/>
      <w:r w:rsidRPr="00717E03">
        <w:t xml:space="preserve"> </w:t>
      </w:r>
      <w:proofErr w:type="spellStart"/>
      <w:r w:rsidRPr="00717E03">
        <w:t>organizații</w:t>
      </w:r>
      <w:proofErr w:type="spellEnd"/>
      <w:r w:rsidRPr="00717E03">
        <w:t xml:space="preserve"> /</w:t>
      </w:r>
      <w:proofErr w:type="spellStart"/>
      <w:r w:rsidRPr="00717E03">
        <w:t>fundații</w:t>
      </w:r>
      <w:proofErr w:type="spellEnd"/>
      <w:r w:rsidRPr="00717E03">
        <w:t xml:space="preserve"> </w:t>
      </w:r>
      <w:proofErr w:type="spellStart"/>
      <w:r w:rsidRPr="00717E03">
        <w:t>prin</w:t>
      </w:r>
      <w:proofErr w:type="spellEnd"/>
      <w:r w:rsidRPr="00717E03">
        <w:t xml:space="preserve"> </w:t>
      </w:r>
      <w:proofErr w:type="spellStart"/>
      <w:r w:rsidRPr="00717E03">
        <w:t>virament</w:t>
      </w:r>
      <w:proofErr w:type="spellEnd"/>
      <w:r w:rsidRPr="00717E03">
        <w:t xml:space="preserve"> </w:t>
      </w:r>
      <w:proofErr w:type="spellStart"/>
      <w:r w:rsidRPr="00717E03">
        <w:t>în</w:t>
      </w:r>
      <w:proofErr w:type="spellEnd"/>
      <w:r w:rsidRPr="00717E03">
        <w:t xml:space="preserve"> </w:t>
      </w:r>
      <w:proofErr w:type="spellStart"/>
      <w:r w:rsidRPr="00717E03">
        <w:t>contul</w:t>
      </w:r>
      <w:proofErr w:type="spellEnd"/>
      <w:r w:rsidRPr="00717E03">
        <w:t xml:space="preserve"> </w:t>
      </w:r>
      <w:proofErr w:type="spellStart"/>
      <w:r w:rsidRPr="00717E03">
        <w:t>bancar</w:t>
      </w:r>
      <w:proofErr w:type="spellEnd"/>
      <w:r w:rsidRPr="00717E03">
        <w:t xml:space="preserve"> al </w:t>
      </w:r>
      <w:proofErr w:type="spellStart"/>
      <w:r w:rsidRPr="00717E03">
        <w:t>acestora</w:t>
      </w:r>
      <w:proofErr w:type="spellEnd"/>
      <w:r w:rsidRPr="00717E03">
        <w:t xml:space="preserve">, </w:t>
      </w:r>
      <w:proofErr w:type="spellStart"/>
      <w:r w:rsidRPr="00717E03">
        <w:t>într</w:t>
      </w:r>
      <w:proofErr w:type="spellEnd"/>
      <w:r w:rsidRPr="00717E03">
        <w:t xml:space="preserve">-o </w:t>
      </w:r>
      <w:proofErr w:type="spellStart"/>
      <w:r w:rsidRPr="00717E03">
        <w:t>singură</w:t>
      </w:r>
      <w:proofErr w:type="spellEnd"/>
      <w:r w:rsidRPr="00717E03">
        <w:t xml:space="preserve"> </w:t>
      </w:r>
      <w:proofErr w:type="spellStart"/>
      <w:r w:rsidRPr="00717E03">
        <w:t>tranșă</w:t>
      </w:r>
      <w:proofErr w:type="spellEnd"/>
      <w:r w:rsidRPr="00717E03">
        <w:t xml:space="preserve"> / </w:t>
      </w:r>
      <w:proofErr w:type="spellStart"/>
      <w:r w:rsidRPr="00717E03">
        <w:t>sau</w:t>
      </w:r>
      <w:proofErr w:type="spellEnd"/>
      <w:r w:rsidRPr="00717E03">
        <w:t xml:space="preserve"> </w:t>
      </w:r>
      <w:proofErr w:type="spellStart"/>
      <w:r w:rsidRPr="00717E03">
        <w:t>mai</w:t>
      </w:r>
      <w:proofErr w:type="spellEnd"/>
      <w:r w:rsidRPr="00717E03">
        <w:t xml:space="preserve"> </w:t>
      </w:r>
      <w:proofErr w:type="spellStart"/>
      <w:r w:rsidRPr="00717E03">
        <w:t>multe</w:t>
      </w:r>
      <w:proofErr w:type="spellEnd"/>
      <w:r w:rsidRPr="00717E03">
        <w:t xml:space="preserve"> </w:t>
      </w:r>
      <w:proofErr w:type="spellStart"/>
      <w:r w:rsidRPr="00717E03">
        <w:t>tranșe</w:t>
      </w:r>
      <w:proofErr w:type="spellEnd"/>
      <w:r w:rsidRPr="00717E03">
        <w:t xml:space="preserve"> conform </w:t>
      </w:r>
      <w:proofErr w:type="spellStart"/>
      <w:r w:rsidRPr="00717E03">
        <w:t>celor</w:t>
      </w:r>
      <w:proofErr w:type="spellEnd"/>
      <w:r w:rsidRPr="00717E03">
        <w:t xml:space="preserve"> </w:t>
      </w:r>
      <w:proofErr w:type="spellStart"/>
      <w:r w:rsidRPr="00717E03">
        <w:t>prevăzute</w:t>
      </w:r>
      <w:proofErr w:type="spellEnd"/>
      <w:r w:rsidRPr="00717E03">
        <w:t xml:space="preserve"> </w:t>
      </w:r>
      <w:proofErr w:type="spellStart"/>
      <w:r w:rsidRPr="00717E03">
        <w:t>în</w:t>
      </w:r>
      <w:proofErr w:type="spellEnd"/>
      <w:r w:rsidRPr="00717E03">
        <w:t xml:space="preserve"> </w:t>
      </w:r>
      <w:proofErr w:type="spellStart"/>
      <w:r w:rsidRPr="00717E03">
        <w:t>contractul</w:t>
      </w:r>
      <w:proofErr w:type="spellEnd"/>
      <w:r w:rsidRPr="00717E03">
        <w:t xml:space="preserve"> de </w:t>
      </w:r>
      <w:proofErr w:type="spellStart"/>
      <w:r w:rsidRPr="00717E03">
        <w:t>finanțare</w:t>
      </w:r>
      <w:proofErr w:type="spellEnd"/>
      <w:r w:rsidRPr="00717E03">
        <w:t xml:space="preserve">, </w:t>
      </w:r>
      <w:proofErr w:type="spellStart"/>
      <w:r w:rsidRPr="00717E03">
        <w:t>după</w:t>
      </w:r>
      <w:proofErr w:type="spellEnd"/>
      <w:r w:rsidRPr="00717E03">
        <w:t xml:space="preserve"> </w:t>
      </w:r>
      <w:proofErr w:type="spellStart"/>
      <w:r w:rsidRPr="00717E03">
        <w:t>validarea</w:t>
      </w:r>
      <w:proofErr w:type="spellEnd"/>
      <w:r w:rsidRPr="00717E03">
        <w:t xml:space="preserve"> </w:t>
      </w:r>
      <w:proofErr w:type="spellStart"/>
      <w:r w:rsidRPr="00717E03">
        <w:t>raportului</w:t>
      </w:r>
      <w:proofErr w:type="spellEnd"/>
      <w:r w:rsidRPr="00717E03">
        <w:t xml:space="preserve"> </w:t>
      </w:r>
      <w:proofErr w:type="spellStart"/>
      <w:r w:rsidRPr="00717E03">
        <w:t>intermediar</w:t>
      </w:r>
      <w:proofErr w:type="spellEnd"/>
      <w:r w:rsidRPr="00717E03">
        <w:t xml:space="preserve"> </w:t>
      </w:r>
      <w:proofErr w:type="spellStart"/>
      <w:r w:rsidRPr="00717E03">
        <w:t>sau</w:t>
      </w:r>
      <w:proofErr w:type="spellEnd"/>
      <w:r w:rsidRPr="00717E03">
        <w:t xml:space="preserve"> final de </w:t>
      </w:r>
      <w:proofErr w:type="spellStart"/>
      <w:r w:rsidRPr="00717E03">
        <w:t>activitate</w:t>
      </w:r>
      <w:proofErr w:type="spellEnd"/>
      <w:r w:rsidRPr="00717E03">
        <w:t xml:space="preserve"> </w:t>
      </w:r>
      <w:proofErr w:type="spellStart"/>
      <w:r w:rsidRPr="00717E03">
        <w:t>și</w:t>
      </w:r>
      <w:proofErr w:type="spellEnd"/>
      <w:r w:rsidRPr="00717E03">
        <w:t xml:space="preserve"> a </w:t>
      </w:r>
      <w:proofErr w:type="spellStart"/>
      <w:r w:rsidRPr="00717E03">
        <w:t>raportului</w:t>
      </w:r>
      <w:proofErr w:type="spellEnd"/>
      <w:r w:rsidRPr="00717E03">
        <w:t xml:space="preserve"> </w:t>
      </w:r>
      <w:proofErr w:type="spellStart"/>
      <w:r w:rsidRPr="00717E03">
        <w:t>financiar</w:t>
      </w:r>
      <w:proofErr w:type="spellEnd"/>
      <w:r w:rsidRPr="00717E03">
        <w:t xml:space="preserve">, pe </w:t>
      </w:r>
      <w:proofErr w:type="spellStart"/>
      <w:r w:rsidRPr="00717E03">
        <w:t>baza</w:t>
      </w:r>
      <w:proofErr w:type="spellEnd"/>
      <w:r w:rsidRPr="00717E03">
        <w:t xml:space="preserve"> </w:t>
      </w:r>
      <w:proofErr w:type="spellStart"/>
      <w:r w:rsidRPr="00717E03">
        <w:t>documentelor</w:t>
      </w:r>
      <w:proofErr w:type="spellEnd"/>
      <w:r w:rsidRPr="00717E03">
        <w:t xml:space="preserve"> justificative ale </w:t>
      </w:r>
      <w:proofErr w:type="spellStart"/>
      <w:r w:rsidRPr="00717E03">
        <w:t>cheltuielilor</w:t>
      </w:r>
      <w:proofErr w:type="spellEnd"/>
      <w:r w:rsidRPr="00717E03">
        <w:t xml:space="preserve">, conform </w:t>
      </w:r>
      <w:proofErr w:type="spellStart"/>
      <w:r w:rsidRPr="00717E03">
        <w:t>contractului</w:t>
      </w:r>
      <w:proofErr w:type="spellEnd"/>
      <w:r w:rsidRPr="00717E03">
        <w:t xml:space="preserve"> de </w:t>
      </w:r>
      <w:proofErr w:type="spellStart"/>
      <w:r w:rsidRPr="00717E03">
        <w:t>finanțare</w:t>
      </w:r>
      <w:proofErr w:type="spellEnd"/>
      <w:r w:rsidRPr="00717E03">
        <w:t xml:space="preserve"> </w:t>
      </w:r>
      <w:proofErr w:type="spellStart"/>
      <w:r w:rsidRPr="00717E03">
        <w:t>nerambursabilă</w:t>
      </w:r>
      <w:proofErr w:type="spellEnd"/>
      <w:r w:rsidRPr="00717E03">
        <w:t xml:space="preserve">, </w:t>
      </w:r>
      <w:proofErr w:type="spellStart"/>
      <w:r w:rsidRPr="00717E03">
        <w:t>până</w:t>
      </w:r>
      <w:proofErr w:type="spellEnd"/>
      <w:r w:rsidRPr="00717E03">
        <w:t xml:space="preserve"> la data </w:t>
      </w:r>
      <w:proofErr w:type="spellStart"/>
      <w:r w:rsidRPr="00717E03">
        <w:t>limită</w:t>
      </w:r>
      <w:proofErr w:type="spellEnd"/>
      <w:r w:rsidRPr="00717E03">
        <w:t xml:space="preserve"> </w:t>
      </w:r>
      <w:proofErr w:type="spellStart"/>
      <w:r w:rsidRPr="00717E03">
        <w:t>prevăzută</w:t>
      </w:r>
      <w:proofErr w:type="spellEnd"/>
      <w:r w:rsidRPr="00717E03">
        <w:t xml:space="preserve"> </w:t>
      </w:r>
      <w:proofErr w:type="spellStart"/>
      <w:r w:rsidRPr="00717E03">
        <w:t>în</w:t>
      </w:r>
      <w:proofErr w:type="spellEnd"/>
      <w:r w:rsidRPr="00717E03">
        <w:t xml:space="preserve"> </w:t>
      </w:r>
      <w:proofErr w:type="spellStart"/>
      <w:r w:rsidRPr="00717E03">
        <w:t>contractul</w:t>
      </w:r>
      <w:proofErr w:type="spellEnd"/>
      <w:r w:rsidRPr="00717E03">
        <w:t xml:space="preserve"> de </w:t>
      </w:r>
      <w:proofErr w:type="spellStart"/>
      <w:r w:rsidRPr="00717E03">
        <w:t>finanțare</w:t>
      </w:r>
      <w:proofErr w:type="spellEnd"/>
      <w:r w:rsidRPr="00717E03">
        <w:t xml:space="preserve"> </w:t>
      </w:r>
      <w:proofErr w:type="spellStart"/>
      <w:r w:rsidRPr="00717E03">
        <w:t>nerambursabilă</w:t>
      </w:r>
      <w:proofErr w:type="spellEnd"/>
      <w:r w:rsidRPr="00717E03">
        <w:t>.</w:t>
      </w:r>
    </w:p>
    <w:p w14:paraId="33F1B9C4" w14:textId="77777777" w:rsidR="00CA32C9" w:rsidRPr="00717E03" w:rsidRDefault="00CA32C9" w:rsidP="00CA32C9">
      <w:pPr>
        <w:jc w:val="both"/>
      </w:pPr>
      <w:r w:rsidRPr="00717E03">
        <w:t xml:space="preserve">Pe </w:t>
      </w:r>
      <w:proofErr w:type="spellStart"/>
      <w:r w:rsidRPr="00717E03">
        <w:t>baza</w:t>
      </w:r>
      <w:proofErr w:type="spellEnd"/>
      <w:r w:rsidRPr="00717E03">
        <w:t xml:space="preserve"> </w:t>
      </w:r>
      <w:proofErr w:type="spellStart"/>
      <w:r w:rsidRPr="00717E03">
        <w:t>prevederilor</w:t>
      </w:r>
      <w:proofErr w:type="spellEnd"/>
      <w:r w:rsidRPr="00717E03">
        <w:t xml:space="preserve"> </w:t>
      </w:r>
      <w:proofErr w:type="spellStart"/>
      <w:r w:rsidRPr="00717E03">
        <w:t>Legii</w:t>
      </w:r>
      <w:proofErr w:type="spellEnd"/>
      <w:r w:rsidRPr="00717E03">
        <w:t xml:space="preserve"> nr. 350/2005: </w:t>
      </w:r>
    </w:p>
    <w:p w14:paraId="5B7064E6" w14:textId="77777777" w:rsidR="00CA32C9" w:rsidRPr="00717E03" w:rsidRDefault="00CA32C9" w:rsidP="00CA32C9">
      <w:pPr>
        <w:numPr>
          <w:ilvl w:val="0"/>
          <w:numId w:val="8"/>
        </w:numPr>
        <w:suppressAutoHyphens/>
        <w:spacing w:after="0" w:line="240" w:lineRule="auto"/>
        <w:ind w:left="0" w:firstLine="0"/>
        <w:jc w:val="both"/>
      </w:pPr>
      <w:proofErr w:type="spellStart"/>
      <w:r w:rsidRPr="00717E03">
        <w:t>Finanțările</w:t>
      </w:r>
      <w:proofErr w:type="spellEnd"/>
      <w:r w:rsidRPr="00717E03">
        <w:t xml:space="preserve"> </w:t>
      </w:r>
      <w:proofErr w:type="spellStart"/>
      <w:r w:rsidRPr="00717E03">
        <w:t>nerambursabile</w:t>
      </w:r>
      <w:proofErr w:type="spellEnd"/>
      <w:r w:rsidRPr="00717E03">
        <w:t xml:space="preserve"> </w:t>
      </w:r>
      <w:proofErr w:type="spellStart"/>
      <w:r w:rsidRPr="00717E03">
        <w:t>trebuie</w:t>
      </w:r>
      <w:proofErr w:type="spellEnd"/>
      <w:r w:rsidRPr="00717E03">
        <w:t xml:space="preserve"> </w:t>
      </w:r>
      <w:proofErr w:type="spellStart"/>
      <w:r w:rsidRPr="00717E03">
        <w:t>însoțite</w:t>
      </w:r>
      <w:proofErr w:type="spellEnd"/>
      <w:r w:rsidRPr="00717E03">
        <w:t xml:space="preserve"> de o </w:t>
      </w:r>
      <w:proofErr w:type="spellStart"/>
      <w:r w:rsidRPr="00717E03">
        <w:t>contribuție</w:t>
      </w:r>
      <w:proofErr w:type="spellEnd"/>
      <w:r w:rsidRPr="00717E03">
        <w:t xml:space="preserve"> </w:t>
      </w:r>
      <w:proofErr w:type="spellStart"/>
      <w:r w:rsidRPr="00717E03">
        <w:t>proprie</w:t>
      </w:r>
      <w:proofErr w:type="spellEnd"/>
      <w:r w:rsidRPr="00717E03">
        <w:t xml:space="preserve"> de minimum 10% din </w:t>
      </w:r>
      <w:proofErr w:type="spellStart"/>
      <w:r w:rsidRPr="00717E03">
        <w:t>valoarea</w:t>
      </w:r>
      <w:proofErr w:type="spellEnd"/>
      <w:r w:rsidRPr="00717E03">
        <w:t xml:space="preserve"> </w:t>
      </w:r>
      <w:proofErr w:type="spellStart"/>
      <w:r w:rsidRPr="00717E03">
        <w:t>totală</w:t>
      </w:r>
      <w:proofErr w:type="spellEnd"/>
      <w:r w:rsidRPr="00717E03">
        <w:t xml:space="preserve"> </w:t>
      </w:r>
      <w:proofErr w:type="spellStart"/>
      <w:r w:rsidRPr="00717E03">
        <w:t>eligibilă</w:t>
      </w:r>
      <w:proofErr w:type="spellEnd"/>
      <w:r w:rsidRPr="00717E03">
        <w:t xml:space="preserve"> a </w:t>
      </w:r>
      <w:proofErr w:type="spellStart"/>
      <w:r w:rsidRPr="00717E03">
        <w:t>finanțării</w:t>
      </w:r>
      <w:proofErr w:type="spellEnd"/>
      <w:r w:rsidRPr="00717E03">
        <w:t xml:space="preserve"> din </w:t>
      </w:r>
      <w:proofErr w:type="spellStart"/>
      <w:r w:rsidRPr="00717E03">
        <w:t>partea</w:t>
      </w:r>
      <w:proofErr w:type="spellEnd"/>
      <w:r w:rsidRPr="00717E03">
        <w:t xml:space="preserve"> </w:t>
      </w:r>
      <w:proofErr w:type="spellStart"/>
      <w:r w:rsidRPr="00717E03">
        <w:t>beneficiarului</w:t>
      </w:r>
      <w:proofErr w:type="spellEnd"/>
      <w:r w:rsidRPr="00717E03">
        <w:t xml:space="preserve">. </w:t>
      </w:r>
      <w:proofErr w:type="spellStart"/>
      <w:r w:rsidRPr="00717E03">
        <w:t>Astfel</w:t>
      </w:r>
      <w:proofErr w:type="spellEnd"/>
      <w:r w:rsidRPr="00717E03">
        <w:t xml:space="preserve"> </w:t>
      </w:r>
      <w:proofErr w:type="spellStart"/>
      <w:r w:rsidRPr="00717E03">
        <w:t>organizația</w:t>
      </w:r>
      <w:proofErr w:type="spellEnd"/>
      <w:r w:rsidRPr="00717E03">
        <w:t xml:space="preserve"> </w:t>
      </w:r>
      <w:proofErr w:type="spellStart"/>
      <w:r w:rsidRPr="00717E03">
        <w:t>beneficiară</w:t>
      </w:r>
      <w:proofErr w:type="spellEnd"/>
      <w:r w:rsidRPr="00717E03">
        <w:t xml:space="preserve"> </w:t>
      </w:r>
      <w:proofErr w:type="spellStart"/>
      <w:r w:rsidRPr="00717E03">
        <w:t>trebuie</w:t>
      </w:r>
      <w:proofErr w:type="spellEnd"/>
      <w:r w:rsidRPr="00717E03">
        <w:t xml:space="preserve"> </w:t>
      </w:r>
      <w:proofErr w:type="spellStart"/>
      <w:r w:rsidRPr="00717E03">
        <w:t>să</w:t>
      </w:r>
      <w:proofErr w:type="spellEnd"/>
      <w:r w:rsidRPr="00717E03">
        <w:t xml:space="preserve"> </w:t>
      </w:r>
      <w:proofErr w:type="spellStart"/>
      <w:r w:rsidRPr="00717E03">
        <w:t>prezinte</w:t>
      </w:r>
      <w:proofErr w:type="spellEnd"/>
      <w:r w:rsidRPr="00717E03">
        <w:t xml:space="preserve"> </w:t>
      </w:r>
      <w:proofErr w:type="spellStart"/>
      <w:r w:rsidRPr="00717E03">
        <w:t>documentele</w:t>
      </w:r>
      <w:proofErr w:type="spellEnd"/>
      <w:r w:rsidRPr="00717E03">
        <w:t xml:space="preserve"> justificative </w:t>
      </w:r>
      <w:proofErr w:type="spellStart"/>
      <w:r w:rsidRPr="00717E03">
        <w:t>și</w:t>
      </w:r>
      <w:proofErr w:type="spellEnd"/>
      <w:r w:rsidRPr="00717E03">
        <w:t xml:space="preserve"> </w:t>
      </w:r>
      <w:proofErr w:type="spellStart"/>
      <w:r w:rsidRPr="00717E03">
        <w:t>pentru</w:t>
      </w:r>
      <w:proofErr w:type="spellEnd"/>
      <w:r w:rsidRPr="00717E03">
        <w:t xml:space="preserve"> </w:t>
      </w:r>
      <w:proofErr w:type="spellStart"/>
      <w:r w:rsidRPr="00717E03">
        <w:t>suma</w:t>
      </w:r>
      <w:proofErr w:type="spellEnd"/>
      <w:r w:rsidRPr="00717E03">
        <w:t xml:space="preserve"> </w:t>
      </w:r>
      <w:proofErr w:type="spellStart"/>
      <w:r w:rsidRPr="00717E03">
        <w:t>ce</w:t>
      </w:r>
      <w:proofErr w:type="spellEnd"/>
      <w:r w:rsidRPr="00717E03">
        <w:t xml:space="preserve"> </w:t>
      </w:r>
      <w:proofErr w:type="spellStart"/>
      <w:r w:rsidRPr="00717E03">
        <w:t>reprezintă</w:t>
      </w:r>
      <w:proofErr w:type="spellEnd"/>
      <w:r w:rsidRPr="00717E03">
        <w:t xml:space="preserve"> </w:t>
      </w:r>
      <w:proofErr w:type="spellStart"/>
      <w:r w:rsidRPr="00717E03">
        <w:t>contribuția</w:t>
      </w:r>
      <w:proofErr w:type="spellEnd"/>
      <w:r w:rsidRPr="00717E03">
        <w:t xml:space="preserve"> </w:t>
      </w:r>
      <w:proofErr w:type="spellStart"/>
      <w:r w:rsidRPr="00717E03">
        <w:t>proprie</w:t>
      </w:r>
      <w:proofErr w:type="spellEnd"/>
      <w:r w:rsidRPr="00717E03">
        <w:t xml:space="preserve"> (</w:t>
      </w:r>
      <w:proofErr w:type="spellStart"/>
      <w:r w:rsidRPr="00717E03">
        <w:t>factură</w:t>
      </w:r>
      <w:proofErr w:type="spellEnd"/>
      <w:r w:rsidRPr="00717E03">
        <w:t xml:space="preserve"> </w:t>
      </w:r>
      <w:proofErr w:type="spellStart"/>
      <w:r w:rsidRPr="00717E03">
        <w:t>și</w:t>
      </w:r>
      <w:proofErr w:type="spellEnd"/>
      <w:r w:rsidRPr="00717E03">
        <w:t xml:space="preserve"> </w:t>
      </w:r>
      <w:proofErr w:type="spellStart"/>
      <w:r w:rsidRPr="00717E03">
        <w:t>chitanță</w:t>
      </w:r>
      <w:proofErr w:type="spellEnd"/>
      <w:r w:rsidRPr="00717E03">
        <w:t xml:space="preserve"> </w:t>
      </w:r>
      <w:proofErr w:type="spellStart"/>
      <w:r w:rsidRPr="00717E03">
        <w:t>sau</w:t>
      </w:r>
      <w:proofErr w:type="spellEnd"/>
      <w:r w:rsidRPr="00717E03">
        <w:t xml:space="preserve"> </w:t>
      </w:r>
      <w:proofErr w:type="spellStart"/>
      <w:r w:rsidRPr="00717E03">
        <w:t>ordin</w:t>
      </w:r>
      <w:proofErr w:type="spellEnd"/>
      <w:r w:rsidRPr="00717E03">
        <w:t xml:space="preserve"> de </w:t>
      </w:r>
      <w:proofErr w:type="spellStart"/>
      <w:r w:rsidRPr="00717E03">
        <w:t>plată</w:t>
      </w:r>
      <w:proofErr w:type="spellEnd"/>
      <w:r w:rsidRPr="00717E03">
        <w:t xml:space="preserve">). </w:t>
      </w:r>
    </w:p>
    <w:p w14:paraId="01DBBD73" w14:textId="77777777" w:rsidR="00CA32C9" w:rsidRPr="00717E03" w:rsidRDefault="00CA32C9" w:rsidP="00CA32C9">
      <w:pPr>
        <w:numPr>
          <w:ilvl w:val="0"/>
          <w:numId w:val="8"/>
        </w:numPr>
        <w:suppressAutoHyphens/>
        <w:spacing w:after="0" w:line="240" w:lineRule="auto"/>
        <w:ind w:left="0" w:firstLine="0"/>
        <w:jc w:val="both"/>
      </w:pPr>
      <w:proofErr w:type="spellStart"/>
      <w:r w:rsidRPr="00717E03">
        <w:t>Autoritatea</w:t>
      </w:r>
      <w:proofErr w:type="spellEnd"/>
      <w:r w:rsidRPr="00717E03">
        <w:t xml:space="preserve"> </w:t>
      </w:r>
      <w:proofErr w:type="spellStart"/>
      <w:r w:rsidRPr="00717E03">
        <w:t>finanțatoare</w:t>
      </w:r>
      <w:proofErr w:type="spellEnd"/>
      <w:r w:rsidRPr="00717E03">
        <w:t xml:space="preserve"> </w:t>
      </w:r>
      <w:proofErr w:type="spellStart"/>
      <w:r w:rsidRPr="00717E03">
        <w:t>și</w:t>
      </w:r>
      <w:proofErr w:type="spellEnd"/>
      <w:r w:rsidRPr="00717E03">
        <w:t xml:space="preserve"> </w:t>
      </w:r>
      <w:proofErr w:type="spellStart"/>
      <w:r w:rsidRPr="00717E03">
        <w:t>beneficiarul</w:t>
      </w:r>
      <w:proofErr w:type="spellEnd"/>
      <w:r w:rsidRPr="00717E03">
        <w:t xml:space="preserve"> pot </w:t>
      </w:r>
      <w:proofErr w:type="spellStart"/>
      <w:r w:rsidRPr="00717E03">
        <w:t>stabili</w:t>
      </w:r>
      <w:proofErr w:type="spellEnd"/>
      <w:r w:rsidRPr="00717E03">
        <w:t xml:space="preserve"> </w:t>
      </w:r>
      <w:proofErr w:type="spellStart"/>
      <w:r w:rsidRPr="00717E03">
        <w:t>în</w:t>
      </w:r>
      <w:proofErr w:type="spellEnd"/>
      <w:r w:rsidRPr="00717E03">
        <w:t xml:space="preserve"> </w:t>
      </w:r>
      <w:proofErr w:type="spellStart"/>
      <w:r w:rsidRPr="00717E03">
        <w:t>contractul</w:t>
      </w:r>
      <w:proofErr w:type="spellEnd"/>
      <w:r w:rsidRPr="00717E03">
        <w:t xml:space="preserve"> de </w:t>
      </w:r>
      <w:proofErr w:type="spellStart"/>
      <w:r w:rsidRPr="00717E03">
        <w:t>finanțare</w:t>
      </w:r>
      <w:proofErr w:type="spellEnd"/>
      <w:r w:rsidRPr="00717E03">
        <w:t xml:space="preserve"> </w:t>
      </w:r>
      <w:proofErr w:type="spellStart"/>
      <w:r w:rsidRPr="00717E03">
        <w:t>nerambursabilă</w:t>
      </w:r>
      <w:proofErr w:type="spellEnd"/>
      <w:r w:rsidRPr="00717E03">
        <w:t xml:space="preserve"> ca </w:t>
      </w:r>
      <w:proofErr w:type="spellStart"/>
      <w:r w:rsidRPr="00717E03">
        <w:t>plățile</w:t>
      </w:r>
      <w:proofErr w:type="spellEnd"/>
      <w:r w:rsidRPr="00717E03">
        <w:t xml:space="preserve"> </w:t>
      </w:r>
      <w:proofErr w:type="spellStart"/>
      <w:r w:rsidRPr="00717E03">
        <w:t>către</w:t>
      </w:r>
      <w:proofErr w:type="spellEnd"/>
      <w:r w:rsidRPr="00717E03">
        <w:t xml:space="preserve"> </w:t>
      </w:r>
      <w:proofErr w:type="spellStart"/>
      <w:r w:rsidRPr="00717E03">
        <w:t>beneficiar</w:t>
      </w:r>
      <w:proofErr w:type="spellEnd"/>
      <w:r w:rsidRPr="00717E03">
        <w:t xml:space="preserve"> </w:t>
      </w:r>
      <w:proofErr w:type="spellStart"/>
      <w:r w:rsidRPr="00717E03">
        <w:t>să</w:t>
      </w:r>
      <w:proofErr w:type="spellEnd"/>
      <w:r w:rsidRPr="00717E03">
        <w:t xml:space="preserve"> se </w:t>
      </w:r>
      <w:proofErr w:type="spellStart"/>
      <w:r w:rsidRPr="00717E03">
        <w:t>facă</w:t>
      </w:r>
      <w:proofErr w:type="spellEnd"/>
      <w:r w:rsidRPr="00717E03">
        <w:t xml:space="preserve"> </w:t>
      </w:r>
      <w:proofErr w:type="spellStart"/>
      <w:r w:rsidRPr="00717E03">
        <w:t>în</w:t>
      </w:r>
      <w:proofErr w:type="spellEnd"/>
      <w:r w:rsidRPr="00717E03">
        <w:t xml:space="preserve"> </w:t>
      </w:r>
      <w:proofErr w:type="spellStart"/>
      <w:proofErr w:type="gramStart"/>
      <w:r w:rsidRPr="00717E03">
        <w:t>tranșe</w:t>
      </w:r>
      <w:proofErr w:type="spellEnd"/>
      <w:r w:rsidRPr="00717E03">
        <w:t xml:space="preserve">,  </w:t>
      </w:r>
      <w:proofErr w:type="spellStart"/>
      <w:r w:rsidRPr="00717E03">
        <w:t>în</w:t>
      </w:r>
      <w:proofErr w:type="spellEnd"/>
      <w:proofErr w:type="gramEnd"/>
      <w:r w:rsidRPr="00717E03">
        <w:t xml:space="preserve"> </w:t>
      </w:r>
      <w:proofErr w:type="spellStart"/>
      <w:r w:rsidRPr="00717E03">
        <w:t>raport</w:t>
      </w:r>
      <w:proofErr w:type="spellEnd"/>
      <w:r w:rsidRPr="00717E03">
        <w:t xml:space="preserve"> cu </w:t>
      </w:r>
      <w:proofErr w:type="spellStart"/>
      <w:r w:rsidRPr="00717E03">
        <w:t>faza</w:t>
      </w:r>
      <w:proofErr w:type="spellEnd"/>
      <w:r w:rsidRPr="00717E03">
        <w:t xml:space="preserve"> de </w:t>
      </w:r>
      <w:proofErr w:type="spellStart"/>
      <w:r w:rsidRPr="00717E03">
        <w:t>execuție</w:t>
      </w:r>
      <w:proofErr w:type="spellEnd"/>
      <w:r w:rsidRPr="00717E03">
        <w:t xml:space="preserve"> a </w:t>
      </w:r>
      <w:proofErr w:type="spellStart"/>
      <w:r w:rsidRPr="00717E03">
        <w:t>proiectului</w:t>
      </w:r>
      <w:proofErr w:type="spellEnd"/>
      <w:r w:rsidRPr="00717E03">
        <w:t xml:space="preserve"> </w:t>
      </w:r>
      <w:proofErr w:type="spellStart"/>
      <w:r w:rsidRPr="00717E03">
        <w:t>și</w:t>
      </w:r>
      <w:proofErr w:type="spellEnd"/>
      <w:r w:rsidRPr="00717E03">
        <w:t xml:space="preserve"> cu </w:t>
      </w:r>
      <w:proofErr w:type="spellStart"/>
      <w:r w:rsidRPr="00717E03">
        <w:t>cheltuielile</w:t>
      </w:r>
      <w:proofErr w:type="spellEnd"/>
      <w:r w:rsidRPr="00717E03">
        <w:t xml:space="preserve"> </w:t>
      </w:r>
      <w:proofErr w:type="spellStart"/>
      <w:r w:rsidRPr="00717E03">
        <w:t>aferente</w:t>
      </w:r>
      <w:proofErr w:type="spellEnd"/>
      <w:r w:rsidRPr="00717E03">
        <w:t xml:space="preserve">, </w:t>
      </w:r>
      <w:proofErr w:type="spellStart"/>
      <w:r w:rsidRPr="00717E03">
        <w:t>în</w:t>
      </w:r>
      <w:proofErr w:type="spellEnd"/>
      <w:r w:rsidRPr="00717E03">
        <w:t xml:space="preserve"> </w:t>
      </w:r>
      <w:proofErr w:type="spellStart"/>
      <w:r w:rsidRPr="00717E03">
        <w:t>funcție</w:t>
      </w:r>
      <w:proofErr w:type="spellEnd"/>
      <w:r w:rsidRPr="00717E03">
        <w:t xml:space="preserve"> de </w:t>
      </w:r>
      <w:proofErr w:type="spellStart"/>
      <w:r w:rsidRPr="00717E03">
        <w:t>evaluarea</w:t>
      </w:r>
      <w:proofErr w:type="spellEnd"/>
      <w:r w:rsidRPr="00717E03">
        <w:t xml:space="preserve"> </w:t>
      </w:r>
      <w:proofErr w:type="spellStart"/>
      <w:r w:rsidRPr="00717E03">
        <w:t>posibilelor</w:t>
      </w:r>
      <w:proofErr w:type="spellEnd"/>
      <w:r w:rsidRPr="00717E03">
        <w:t xml:space="preserve"> </w:t>
      </w:r>
      <w:proofErr w:type="spellStart"/>
      <w:r w:rsidRPr="00717E03">
        <w:t>riscuri</w:t>
      </w:r>
      <w:proofErr w:type="spellEnd"/>
      <w:r w:rsidRPr="00717E03">
        <w:t xml:space="preserve"> </w:t>
      </w:r>
      <w:proofErr w:type="spellStart"/>
      <w:r w:rsidRPr="00717E03">
        <w:t>financiare</w:t>
      </w:r>
      <w:proofErr w:type="spellEnd"/>
      <w:r w:rsidRPr="00717E03">
        <w:t xml:space="preserve">, de </w:t>
      </w:r>
      <w:proofErr w:type="spellStart"/>
      <w:r w:rsidRPr="00717E03">
        <w:t>durata</w:t>
      </w:r>
      <w:proofErr w:type="spellEnd"/>
      <w:r w:rsidRPr="00717E03">
        <w:t xml:space="preserve"> </w:t>
      </w:r>
      <w:proofErr w:type="spellStart"/>
      <w:r w:rsidRPr="00717E03">
        <w:t>și</w:t>
      </w:r>
      <w:proofErr w:type="spellEnd"/>
      <w:r w:rsidRPr="00717E03">
        <w:t xml:space="preserve"> </w:t>
      </w:r>
      <w:proofErr w:type="spellStart"/>
      <w:r w:rsidRPr="00717E03">
        <w:t>evoluția</w:t>
      </w:r>
      <w:proofErr w:type="spellEnd"/>
      <w:r w:rsidRPr="00717E03">
        <w:t xml:space="preserve"> </w:t>
      </w:r>
      <w:proofErr w:type="spellStart"/>
      <w:r w:rsidRPr="00717E03">
        <w:t>în</w:t>
      </w:r>
      <w:proofErr w:type="spellEnd"/>
      <w:r w:rsidRPr="00717E03">
        <w:t xml:space="preserve"> </w:t>
      </w:r>
      <w:proofErr w:type="spellStart"/>
      <w:r w:rsidRPr="00717E03">
        <w:t>timp</w:t>
      </w:r>
      <w:proofErr w:type="spellEnd"/>
      <w:r w:rsidRPr="00717E03">
        <w:t xml:space="preserve"> a </w:t>
      </w:r>
      <w:proofErr w:type="spellStart"/>
      <w:r w:rsidRPr="00717E03">
        <w:t>activității</w:t>
      </w:r>
      <w:proofErr w:type="spellEnd"/>
      <w:r w:rsidRPr="00717E03">
        <w:t xml:space="preserve"> </w:t>
      </w:r>
      <w:proofErr w:type="spellStart"/>
      <w:r w:rsidRPr="00717E03">
        <w:t>finanțate</w:t>
      </w:r>
      <w:proofErr w:type="spellEnd"/>
      <w:r w:rsidRPr="00717E03">
        <w:t xml:space="preserve"> </w:t>
      </w:r>
      <w:proofErr w:type="spellStart"/>
      <w:r w:rsidRPr="00717E03">
        <w:t>ori</w:t>
      </w:r>
      <w:proofErr w:type="spellEnd"/>
      <w:r w:rsidRPr="00717E03">
        <w:t xml:space="preserve"> de </w:t>
      </w:r>
      <w:proofErr w:type="spellStart"/>
      <w:r w:rsidRPr="00717E03">
        <w:t>costurile</w:t>
      </w:r>
      <w:proofErr w:type="spellEnd"/>
      <w:r w:rsidRPr="00717E03">
        <w:t xml:space="preserve"> interne de </w:t>
      </w:r>
      <w:proofErr w:type="spellStart"/>
      <w:r w:rsidRPr="00717E03">
        <w:t>organizare</w:t>
      </w:r>
      <w:proofErr w:type="spellEnd"/>
      <w:r w:rsidRPr="00717E03">
        <w:t xml:space="preserve"> </w:t>
      </w:r>
      <w:proofErr w:type="spellStart"/>
      <w:r w:rsidRPr="00717E03">
        <w:t>și</w:t>
      </w:r>
      <w:proofErr w:type="spellEnd"/>
      <w:r w:rsidRPr="00717E03">
        <w:t xml:space="preserve"> </w:t>
      </w:r>
      <w:proofErr w:type="spellStart"/>
      <w:r w:rsidRPr="00717E03">
        <w:t>funcționare</w:t>
      </w:r>
      <w:proofErr w:type="spellEnd"/>
      <w:r w:rsidRPr="00717E03">
        <w:t xml:space="preserve"> ale </w:t>
      </w:r>
      <w:proofErr w:type="spellStart"/>
      <w:r w:rsidRPr="00717E03">
        <w:t>beneficiarului</w:t>
      </w:r>
      <w:proofErr w:type="spellEnd"/>
      <w:r w:rsidRPr="00717E03">
        <w:t xml:space="preserve">. Ultima </w:t>
      </w:r>
      <w:proofErr w:type="spellStart"/>
      <w:r w:rsidRPr="00717E03">
        <w:t>tranșă</w:t>
      </w:r>
      <w:proofErr w:type="spellEnd"/>
      <w:r w:rsidRPr="00717E03">
        <w:t xml:space="preserve"> nu </w:t>
      </w:r>
      <w:proofErr w:type="spellStart"/>
      <w:r w:rsidRPr="00717E03">
        <w:t>poate</w:t>
      </w:r>
      <w:proofErr w:type="spellEnd"/>
      <w:r w:rsidRPr="00717E03">
        <w:t xml:space="preserve"> fi </w:t>
      </w:r>
      <w:proofErr w:type="spellStart"/>
      <w:r w:rsidRPr="00717E03">
        <w:t>mai</w:t>
      </w:r>
      <w:proofErr w:type="spellEnd"/>
      <w:r w:rsidRPr="00717E03">
        <w:t xml:space="preserve"> </w:t>
      </w:r>
      <w:proofErr w:type="spellStart"/>
      <w:r w:rsidRPr="00717E03">
        <w:t>mică</w:t>
      </w:r>
      <w:proofErr w:type="spellEnd"/>
      <w:r w:rsidRPr="00717E03">
        <w:t xml:space="preserve"> de 15% din </w:t>
      </w:r>
      <w:proofErr w:type="spellStart"/>
      <w:r w:rsidRPr="00717E03">
        <w:t>valoarea</w:t>
      </w:r>
      <w:proofErr w:type="spellEnd"/>
      <w:r w:rsidRPr="00717E03">
        <w:t xml:space="preserve"> </w:t>
      </w:r>
      <w:proofErr w:type="spellStart"/>
      <w:r w:rsidRPr="00717E03">
        <w:t>totală</w:t>
      </w:r>
      <w:proofErr w:type="spellEnd"/>
      <w:r w:rsidRPr="00717E03">
        <w:t xml:space="preserve"> a </w:t>
      </w:r>
      <w:proofErr w:type="spellStart"/>
      <w:r w:rsidRPr="00717E03">
        <w:t>contractului</w:t>
      </w:r>
      <w:proofErr w:type="spellEnd"/>
      <w:r w:rsidRPr="00717E03">
        <w:t>.</w:t>
      </w:r>
    </w:p>
    <w:p w14:paraId="65FF9BD9" w14:textId="77777777" w:rsidR="00CA32C9" w:rsidRPr="00717E03" w:rsidRDefault="00CA32C9" w:rsidP="00CA32C9">
      <w:pPr>
        <w:numPr>
          <w:ilvl w:val="0"/>
          <w:numId w:val="8"/>
        </w:numPr>
        <w:suppressAutoHyphens/>
        <w:spacing w:after="0" w:line="240" w:lineRule="auto"/>
        <w:ind w:left="0" w:firstLine="0"/>
        <w:jc w:val="both"/>
      </w:pPr>
      <w:proofErr w:type="spellStart"/>
      <w:r w:rsidRPr="00717E03">
        <w:t>Pentru</w:t>
      </w:r>
      <w:proofErr w:type="spellEnd"/>
      <w:r w:rsidRPr="00717E03">
        <w:t xml:space="preserve"> </w:t>
      </w:r>
      <w:proofErr w:type="spellStart"/>
      <w:r w:rsidRPr="00717E03">
        <w:t>aceeași</w:t>
      </w:r>
      <w:proofErr w:type="spellEnd"/>
      <w:r w:rsidRPr="00717E03">
        <w:t xml:space="preserve"> </w:t>
      </w:r>
      <w:proofErr w:type="spellStart"/>
      <w:r w:rsidRPr="00717E03">
        <w:t>activitate</w:t>
      </w:r>
      <w:proofErr w:type="spellEnd"/>
      <w:r w:rsidRPr="00717E03">
        <w:t xml:space="preserve"> nonprofit un </w:t>
      </w:r>
      <w:proofErr w:type="spellStart"/>
      <w:r w:rsidRPr="00717E03">
        <w:t>beneficiar</w:t>
      </w:r>
      <w:proofErr w:type="spellEnd"/>
      <w:r w:rsidRPr="00717E03">
        <w:t xml:space="preserve"> nu </w:t>
      </w:r>
      <w:proofErr w:type="spellStart"/>
      <w:r w:rsidRPr="00717E03">
        <w:t>poate</w:t>
      </w:r>
      <w:proofErr w:type="spellEnd"/>
      <w:r w:rsidRPr="00717E03">
        <w:t xml:space="preserve"> </w:t>
      </w:r>
      <w:proofErr w:type="spellStart"/>
      <w:r w:rsidRPr="00717E03">
        <w:t>contracta</w:t>
      </w:r>
      <w:proofErr w:type="spellEnd"/>
      <w:r w:rsidRPr="00717E03">
        <w:t xml:space="preserve"> </w:t>
      </w:r>
      <w:proofErr w:type="spellStart"/>
      <w:r w:rsidRPr="00717E03">
        <w:t>decât</w:t>
      </w:r>
      <w:proofErr w:type="spellEnd"/>
      <w:r w:rsidRPr="00717E03">
        <w:t xml:space="preserve"> o </w:t>
      </w:r>
      <w:proofErr w:type="spellStart"/>
      <w:r w:rsidRPr="00717E03">
        <w:t>singură</w:t>
      </w:r>
      <w:proofErr w:type="spellEnd"/>
      <w:r w:rsidRPr="00717E03">
        <w:t xml:space="preserve"> </w:t>
      </w:r>
      <w:proofErr w:type="spellStart"/>
      <w:r w:rsidRPr="00717E03">
        <w:t>finanțare</w:t>
      </w:r>
      <w:proofErr w:type="spellEnd"/>
      <w:r w:rsidRPr="00717E03">
        <w:t xml:space="preserve"> </w:t>
      </w:r>
      <w:proofErr w:type="spellStart"/>
      <w:r w:rsidRPr="00717E03">
        <w:t>nerambursabilă</w:t>
      </w:r>
      <w:proofErr w:type="spellEnd"/>
      <w:r w:rsidRPr="00717E03">
        <w:t xml:space="preserve"> de la </w:t>
      </w:r>
      <w:proofErr w:type="spellStart"/>
      <w:r w:rsidRPr="00717E03">
        <w:t>aceeași</w:t>
      </w:r>
      <w:proofErr w:type="spellEnd"/>
      <w:r w:rsidRPr="00717E03">
        <w:t xml:space="preserve"> </w:t>
      </w:r>
      <w:proofErr w:type="spellStart"/>
      <w:r w:rsidRPr="00717E03">
        <w:t>autoritate</w:t>
      </w:r>
      <w:proofErr w:type="spellEnd"/>
      <w:r w:rsidRPr="00717E03">
        <w:t xml:space="preserve"> </w:t>
      </w:r>
      <w:proofErr w:type="spellStart"/>
      <w:r w:rsidRPr="00717E03">
        <w:t>finanțatoare</w:t>
      </w:r>
      <w:proofErr w:type="spellEnd"/>
      <w:r w:rsidRPr="00717E03">
        <w:t xml:space="preserve"> </w:t>
      </w:r>
      <w:proofErr w:type="spellStart"/>
      <w:r w:rsidRPr="00717E03">
        <w:t>în</w:t>
      </w:r>
      <w:proofErr w:type="spellEnd"/>
      <w:r w:rsidRPr="00717E03">
        <w:t xml:space="preserve"> </w:t>
      </w:r>
      <w:proofErr w:type="spellStart"/>
      <w:r w:rsidRPr="00717E03">
        <w:t>decursul</w:t>
      </w:r>
      <w:proofErr w:type="spellEnd"/>
      <w:r w:rsidRPr="00717E03">
        <w:t xml:space="preserve"> </w:t>
      </w:r>
      <w:proofErr w:type="spellStart"/>
      <w:r w:rsidRPr="00717E03">
        <w:t>unui</w:t>
      </w:r>
      <w:proofErr w:type="spellEnd"/>
      <w:r w:rsidRPr="00717E03">
        <w:t xml:space="preserve"> an fiscal.</w:t>
      </w:r>
    </w:p>
    <w:p w14:paraId="1A0AC115" w14:textId="77777777" w:rsidR="00CA32C9" w:rsidRPr="00BB4B9A" w:rsidRDefault="00CA32C9" w:rsidP="00CA32C9">
      <w:pPr>
        <w:numPr>
          <w:ilvl w:val="0"/>
          <w:numId w:val="8"/>
        </w:numPr>
        <w:suppressAutoHyphens/>
        <w:spacing w:after="0" w:line="240" w:lineRule="auto"/>
        <w:ind w:left="0" w:firstLine="0"/>
        <w:jc w:val="both"/>
        <w:rPr>
          <w:b/>
        </w:rPr>
      </w:pPr>
      <w:proofErr w:type="spellStart"/>
      <w:r w:rsidRPr="00717E03">
        <w:t>Pentru</w:t>
      </w:r>
      <w:proofErr w:type="spellEnd"/>
      <w:r w:rsidRPr="00717E03">
        <w:t xml:space="preserve"> </w:t>
      </w:r>
      <w:proofErr w:type="spellStart"/>
      <w:r w:rsidRPr="00717E03">
        <w:t>fundamentarea</w:t>
      </w:r>
      <w:proofErr w:type="spellEnd"/>
      <w:r w:rsidRPr="00717E03">
        <w:t xml:space="preserve"> </w:t>
      </w:r>
      <w:proofErr w:type="spellStart"/>
      <w:r w:rsidRPr="00717E03">
        <w:t>bugetului</w:t>
      </w:r>
      <w:proofErr w:type="spellEnd"/>
      <w:r w:rsidRPr="00717E03">
        <w:t xml:space="preserve"> </w:t>
      </w:r>
      <w:proofErr w:type="spellStart"/>
      <w:r w:rsidRPr="00717E03">
        <w:t>beneficiarul</w:t>
      </w:r>
      <w:proofErr w:type="spellEnd"/>
      <w:r w:rsidRPr="00717E03">
        <w:t xml:space="preserve"> </w:t>
      </w:r>
      <w:proofErr w:type="spellStart"/>
      <w:r w:rsidRPr="00717E03">
        <w:t>va</w:t>
      </w:r>
      <w:proofErr w:type="spellEnd"/>
      <w:r w:rsidRPr="00717E03">
        <w:t xml:space="preserve"> </w:t>
      </w:r>
      <w:proofErr w:type="spellStart"/>
      <w:r w:rsidRPr="00717E03">
        <w:t>prezenta</w:t>
      </w:r>
      <w:proofErr w:type="spellEnd"/>
      <w:r w:rsidRPr="00717E03">
        <w:t xml:space="preserve"> </w:t>
      </w:r>
      <w:proofErr w:type="spellStart"/>
      <w:r w:rsidRPr="00717E03">
        <w:t>oferte</w:t>
      </w:r>
      <w:proofErr w:type="spellEnd"/>
      <w:r w:rsidRPr="00717E03">
        <w:t xml:space="preserve"> de </w:t>
      </w:r>
      <w:proofErr w:type="spellStart"/>
      <w:r w:rsidRPr="00717E03">
        <w:t>preț</w:t>
      </w:r>
      <w:proofErr w:type="spellEnd"/>
      <w:r w:rsidRPr="00717E03">
        <w:t xml:space="preserve"> </w:t>
      </w:r>
      <w:proofErr w:type="spellStart"/>
      <w:r w:rsidRPr="00717E03">
        <w:t>pentru</w:t>
      </w:r>
      <w:proofErr w:type="spellEnd"/>
      <w:r w:rsidRPr="00717E03">
        <w:t xml:space="preserve"> </w:t>
      </w:r>
      <w:proofErr w:type="spellStart"/>
      <w:r w:rsidRPr="00717E03">
        <w:t>bunurile</w:t>
      </w:r>
      <w:proofErr w:type="spellEnd"/>
      <w:r w:rsidRPr="00717E03">
        <w:t xml:space="preserve"> / </w:t>
      </w:r>
      <w:proofErr w:type="spellStart"/>
      <w:r w:rsidRPr="00717E03">
        <w:t>serviciile</w:t>
      </w:r>
      <w:proofErr w:type="spellEnd"/>
      <w:r w:rsidRPr="00717E03">
        <w:t xml:space="preserve"> </w:t>
      </w:r>
      <w:proofErr w:type="spellStart"/>
      <w:r w:rsidRPr="00717E03">
        <w:t>ce</w:t>
      </w:r>
      <w:proofErr w:type="spellEnd"/>
      <w:r w:rsidRPr="00717E03">
        <w:t xml:space="preserve"> </w:t>
      </w:r>
      <w:proofErr w:type="spellStart"/>
      <w:r w:rsidRPr="00717E03">
        <w:t>urmează</w:t>
      </w:r>
      <w:proofErr w:type="spellEnd"/>
      <w:r w:rsidRPr="00717E03">
        <w:t xml:space="preserve"> a fi </w:t>
      </w:r>
      <w:proofErr w:type="spellStart"/>
      <w:r w:rsidRPr="00717E03">
        <w:t>achiziționate</w:t>
      </w:r>
      <w:proofErr w:type="spellEnd"/>
      <w:r w:rsidRPr="00717E03">
        <w:t xml:space="preserve"> </w:t>
      </w:r>
      <w:proofErr w:type="spellStart"/>
      <w:r w:rsidRPr="00717E03">
        <w:t>pentru</w:t>
      </w:r>
      <w:proofErr w:type="spellEnd"/>
      <w:r w:rsidRPr="00717E03">
        <w:t xml:space="preserve"> </w:t>
      </w:r>
      <w:proofErr w:type="spellStart"/>
      <w:r w:rsidRPr="00717E03">
        <w:t>proiect</w:t>
      </w:r>
      <w:proofErr w:type="spellEnd"/>
      <w:r w:rsidRPr="00717E03">
        <w:t xml:space="preserve"> (</w:t>
      </w:r>
      <w:proofErr w:type="spellStart"/>
      <w:r w:rsidRPr="00717E03">
        <w:t>instrucțiuni</w:t>
      </w:r>
      <w:proofErr w:type="spellEnd"/>
      <w:r w:rsidRPr="00717E03">
        <w:t xml:space="preserve"> </w:t>
      </w:r>
      <w:proofErr w:type="spellStart"/>
      <w:r w:rsidRPr="00717E03">
        <w:t>pentru</w:t>
      </w:r>
      <w:proofErr w:type="spellEnd"/>
      <w:r w:rsidRPr="00717E03">
        <w:t xml:space="preserve"> </w:t>
      </w:r>
      <w:proofErr w:type="spellStart"/>
      <w:r w:rsidRPr="00717E03">
        <w:t>întocmirea</w:t>
      </w:r>
      <w:proofErr w:type="spellEnd"/>
      <w:r w:rsidRPr="00717E03">
        <w:t xml:space="preserve"> </w:t>
      </w:r>
      <w:proofErr w:type="spellStart"/>
      <w:r w:rsidRPr="00717E03">
        <w:t>bugetului</w:t>
      </w:r>
      <w:proofErr w:type="spellEnd"/>
      <w:r w:rsidRPr="00717E03">
        <w:t xml:space="preserve">) </w:t>
      </w:r>
    </w:p>
    <w:p w14:paraId="299E06AA" w14:textId="77777777" w:rsidR="00CA32C9" w:rsidRPr="00BB4B9A" w:rsidRDefault="00CA32C9" w:rsidP="00CA32C9">
      <w:pPr>
        <w:pStyle w:val="ListParagraph"/>
        <w:spacing w:before="26"/>
        <w:ind w:left="0"/>
        <w:jc w:val="both"/>
        <w:rPr>
          <w:b/>
        </w:rPr>
      </w:pPr>
      <w:proofErr w:type="spellStart"/>
      <w:r w:rsidRPr="00BB4B9A">
        <w:rPr>
          <w:b/>
        </w:rPr>
        <w:t>Proiectul</w:t>
      </w:r>
      <w:proofErr w:type="spellEnd"/>
      <w:r w:rsidRPr="00BB4B9A">
        <w:rPr>
          <w:b/>
        </w:rPr>
        <w:t xml:space="preserve"> cultural </w:t>
      </w:r>
      <w:proofErr w:type="spellStart"/>
      <w:r w:rsidRPr="00BB4B9A">
        <w:rPr>
          <w:b/>
        </w:rPr>
        <w:t>poate</w:t>
      </w:r>
      <w:proofErr w:type="spellEnd"/>
      <w:r w:rsidRPr="00BB4B9A">
        <w:rPr>
          <w:b/>
        </w:rPr>
        <w:t xml:space="preserve"> fi </w:t>
      </w:r>
      <w:proofErr w:type="spellStart"/>
      <w:r w:rsidRPr="00BB4B9A">
        <w:rPr>
          <w:b/>
        </w:rPr>
        <w:t>finanţat</w:t>
      </w:r>
      <w:proofErr w:type="spellEnd"/>
      <w:r w:rsidRPr="00BB4B9A">
        <w:rPr>
          <w:b/>
        </w:rPr>
        <w:t xml:space="preserve"> de </w:t>
      </w:r>
      <w:proofErr w:type="spellStart"/>
      <w:r w:rsidRPr="00BB4B9A">
        <w:rPr>
          <w:b/>
        </w:rPr>
        <w:t>către</w:t>
      </w:r>
      <w:proofErr w:type="spellEnd"/>
      <w:r w:rsidRPr="00BB4B9A">
        <w:rPr>
          <w:b/>
        </w:rPr>
        <w:t xml:space="preserve"> </w:t>
      </w:r>
      <w:proofErr w:type="spellStart"/>
      <w:r w:rsidRPr="00BB4B9A">
        <w:rPr>
          <w:b/>
        </w:rPr>
        <w:t>una</w:t>
      </w:r>
      <w:proofErr w:type="spellEnd"/>
      <w:r w:rsidRPr="00BB4B9A">
        <w:rPr>
          <w:b/>
        </w:rPr>
        <w:t xml:space="preserve"> </w:t>
      </w:r>
      <w:proofErr w:type="spellStart"/>
      <w:r w:rsidRPr="00BB4B9A">
        <w:rPr>
          <w:b/>
        </w:rPr>
        <w:t>sau</w:t>
      </w:r>
      <w:proofErr w:type="spellEnd"/>
      <w:r w:rsidRPr="00BB4B9A">
        <w:rPr>
          <w:b/>
        </w:rPr>
        <w:t xml:space="preserve"> </w:t>
      </w:r>
      <w:proofErr w:type="spellStart"/>
      <w:r w:rsidRPr="00BB4B9A">
        <w:rPr>
          <w:b/>
        </w:rPr>
        <w:t>mai</w:t>
      </w:r>
      <w:proofErr w:type="spellEnd"/>
      <w:r w:rsidRPr="00BB4B9A">
        <w:rPr>
          <w:b/>
        </w:rPr>
        <w:t xml:space="preserve"> </w:t>
      </w:r>
      <w:proofErr w:type="spellStart"/>
      <w:r w:rsidRPr="00BB4B9A">
        <w:rPr>
          <w:b/>
        </w:rPr>
        <w:t>multe</w:t>
      </w:r>
      <w:proofErr w:type="spellEnd"/>
      <w:r w:rsidRPr="00BB4B9A">
        <w:rPr>
          <w:b/>
        </w:rPr>
        <w:t xml:space="preserve"> </w:t>
      </w:r>
      <w:proofErr w:type="spellStart"/>
      <w:r w:rsidRPr="00BB4B9A">
        <w:rPr>
          <w:b/>
        </w:rPr>
        <w:t>autorităţi</w:t>
      </w:r>
      <w:proofErr w:type="spellEnd"/>
      <w:r w:rsidRPr="00BB4B9A">
        <w:rPr>
          <w:b/>
        </w:rPr>
        <w:t xml:space="preserve"> </w:t>
      </w:r>
      <w:proofErr w:type="spellStart"/>
      <w:r w:rsidRPr="00BB4B9A">
        <w:rPr>
          <w:b/>
        </w:rPr>
        <w:t>finanţatoare</w:t>
      </w:r>
      <w:proofErr w:type="spellEnd"/>
      <w:r w:rsidRPr="00BB4B9A">
        <w:rPr>
          <w:b/>
        </w:rPr>
        <w:t xml:space="preserve">, cu </w:t>
      </w:r>
      <w:proofErr w:type="spellStart"/>
      <w:r w:rsidRPr="00BB4B9A">
        <w:rPr>
          <w:b/>
        </w:rPr>
        <w:t>respectarea</w:t>
      </w:r>
      <w:proofErr w:type="spellEnd"/>
      <w:r w:rsidRPr="00BB4B9A">
        <w:rPr>
          <w:b/>
        </w:rPr>
        <w:t xml:space="preserve"> </w:t>
      </w:r>
      <w:proofErr w:type="spellStart"/>
      <w:r w:rsidRPr="00BB4B9A">
        <w:rPr>
          <w:b/>
        </w:rPr>
        <w:t>următoarelor</w:t>
      </w:r>
      <w:proofErr w:type="spellEnd"/>
      <w:r w:rsidRPr="00BB4B9A">
        <w:rPr>
          <w:b/>
        </w:rPr>
        <w:t xml:space="preserve"> reguli:</w:t>
      </w:r>
    </w:p>
    <w:p w14:paraId="2E727EE7" w14:textId="77777777" w:rsidR="00CA32C9" w:rsidRPr="00BB4B9A" w:rsidRDefault="00CA32C9" w:rsidP="00CA32C9">
      <w:pPr>
        <w:pStyle w:val="ListParagraph"/>
        <w:spacing w:before="26"/>
        <w:ind w:left="420"/>
        <w:jc w:val="both"/>
      </w:pPr>
    </w:p>
    <w:p w14:paraId="797B20E8" w14:textId="77777777" w:rsidR="00CA32C9" w:rsidRPr="00BB4B9A" w:rsidRDefault="00CA32C9" w:rsidP="00CA32C9">
      <w:pPr>
        <w:pStyle w:val="ListParagraph"/>
        <w:ind w:left="0"/>
        <w:jc w:val="both"/>
      </w:pPr>
      <w:r w:rsidRPr="00BB4B9A">
        <w:t xml:space="preserve">a) </w:t>
      </w:r>
      <w:proofErr w:type="spellStart"/>
      <w:r w:rsidRPr="00BB4B9A">
        <w:t>acordarea</w:t>
      </w:r>
      <w:proofErr w:type="spellEnd"/>
      <w:r w:rsidRPr="00BB4B9A">
        <w:t xml:space="preserve"> </w:t>
      </w:r>
      <w:proofErr w:type="spellStart"/>
      <w:r w:rsidRPr="00BB4B9A">
        <w:t>finanţării</w:t>
      </w:r>
      <w:proofErr w:type="spellEnd"/>
      <w:r w:rsidRPr="00BB4B9A">
        <w:t xml:space="preserve"> de </w:t>
      </w:r>
      <w:proofErr w:type="spellStart"/>
      <w:r w:rsidRPr="00BB4B9A">
        <w:t>către</w:t>
      </w:r>
      <w:proofErr w:type="spellEnd"/>
      <w:r w:rsidRPr="00BB4B9A">
        <w:t xml:space="preserve"> o </w:t>
      </w:r>
      <w:proofErr w:type="spellStart"/>
      <w:r w:rsidRPr="00BB4B9A">
        <w:t>autoritate</w:t>
      </w:r>
      <w:proofErr w:type="spellEnd"/>
      <w:r w:rsidRPr="00BB4B9A">
        <w:t xml:space="preserve"> </w:t>
      </w:r>
      <w:proofErr w:type="spellStart"/>
      <w:r w:rsidRPr="00BB4B9A">
        <w:t>finanţatoare</w:t>
      </w:r>
      <w:proofErr w:type="spellEnd"/>
      <w:r w:rsidRPr="00BB4B9A">
        <w:t xml:space="preserve"> nu </w:t>
      </w:r>
      <w:proofErr w:type="spellStart"/>
      <w:r w:rsidRPr="00BB4B9A">
        <w:t>este</w:t>
      </w:r>
      <w:proofErr w:type="spellEnd"/>
      <w:r w:rsidRPr="00BB4B9A">
        <w:t xml:space="preserve"> </w:t>
      </w:r>
      <w:proofErr w:type="spellStart"/>
      <w:r w:rsidRPr="00BB4B9A">
        <w:t>condiţionată</w:t>
      </w:r>
      <w:proofErr w:type="spellEnd"/>
      <w:r w:rsidRPr="00BB4B9A">
        <w:t xml:space="preserve"> de </w:t>
      </w:r>
      <w:proofErr w:type="spellStart"/>
      <w:r w:rsidRPr="00BB4B9A">
        <w:t>existenţa</w:t>
      </w:r>
      <w:proofErr w:type="spellEnd"/>
      <w:r w:rsidRPr="00BB4B9A">
        <w:t xml:space="preserve"> </w:t>
      </w:r>
      <w:proofErr w:type="spellStart"/>
      <w:r w:rsidRPr="00BB4B9A">
        <w:t>unei</w:t>
      </w:r>
      <w:proofErr w:type="spellEnd"/>
      <w:r w:rsidRPr="00BB4B9A">
        <w:t xml:space="preserve"> </w:t>
      </w:r>
      <w:proofErr w:type="spellStart"/>
      <w:r w:rsidRPr="00BB4B9A">
        <w:t>finanţări</w:t>
      </w:r>
      <w:proofErr w:type="spellEnd"/>
      <w:r w:rsidRPr="00BB4B9A">
        <w:t xml:space="preserve"> </w:t>
      </w:r>
      <w:proofErr w:type="spellStart"/>
      <w:r w:rsidRPr="00BB4B9A">
        <w:t>publice</w:t>
      </w:r>
      <w:proofErr w:type="spellEnd"/>
      <w:r w:rsidRPr="00BB4B9A">
        <w:t xml:space="preserve"> </w:t>
      </w:r>
      <w:proofErr w:type="spellStart"/>
      <w:r w:rsidRPr="00BB4B9A">
        <w:t>nerambursabile</w:t>
      </w:r>
      <w:proofErr w:type="spellEnd"/>
      <w:r w:rsidRPr="00BB4B9A">
        <w:t xml:space="preserve"> din </w:t>
      </w:r>
      <w:proofErr w:type="spellStart"/>
      <w:r w:rsidRPr="00BB4B9A">
        <w:t>partea</w:t>
      </w:r>
      <w:proofErr w:type="spellEnd"/>
      <w:r w:rsidRPr="00BB4B9A">
        <w:t xml:space="preserve"> </w:t>
      </w:r>
      <w:proofErr w:type="spellStart"/>
      <w:r w:rsidRPr="00BB4B9A">
        <w:t>altei</w:t>
      </w:r>
      <w:proofErr w:type="spellEnd"/>
      <w:r w:rsidRPr="00BB4B9A">
        <w:t xml:space="preserve"> </w:t>
      </w:r>
      <w:proofErr w:type="spellStart"/>
      <w:r w:rsidRPr="00BB4B9A">
        <w:t>autorităţi</w:t>
      </w:r>
      <w:proofErr w:type="spellEnd"/>
      <w:r w:rsidRPr="00BB4B9A">
        <w:t xml:space="preserve"> </w:t>
      </w:r>
      <w:proofErr w:type="spellStart"/>
      <w:proofErr w:type="gramStart"/>
      <w:r w:rsidRPr="00BB4B9A">
        <w:t>finanţatoare</w:t>
      </w:r>
      <w:proofErr w:type="spellEnd"/>
      <w:r w:rsidRPr="00BB4B9A">
        <w:t>;</w:t>
      </w:r>
      <w:proofErr w:type="gramEnd"/>
    </w:p>
    <w:p w14:paraId="03AA5EF1" w14:textId="77777777" w:rsidR="00CA32C9" w:rsidRPr="00BB4B9A" w:rsidRDefault="00CA32C9" w:rsidP="00CA32C9">
      <w:pPr>
        <w:pStyle w:val="ListParagraph"/>
        <w:ind w:left="0"/>
        <w:jc w:val="both"/>
      </w:pPr>
      <w:r w:rsidRPr="00BB4B9A">
        <w:t xml:space="preserve">b) </w:t>
      </w:r>
      <w:proofErr w:type="spellStart"/>
      <w:r w:rsidRPr="00BB4B9A">
        <w:t>pentru</w:t>
      </w:r>
      <w:proofErr w:type="spellEnd"/>
      <w:r w:rsidRPr="00BB4B9A">
        <w:t xml:space="preserve"> </w:t>
      </w:r>
      <w:proofErr w:type="spellStart"/>
      <w:r w:rsidRPr="00BB4B9A">
        <w:t>acelaşi</w:t>
      </w:r>
      <w:proofErr w:type="spellEnd"/>
      <w:r w:rsidRPr="00BB4B9A">
        <w:t xml:space="preserve"> </w:t>
      </w:r>
      <w:proofErr w:type="spellStart"/>
      <w:r w:rsidRPr="00BB4B9A">
        <w:t>proiect</w:t>
      </w:r>
      <w:proofErr w:type="spellEnd"/>
      <w:r w:rsidRPr="00BB4B9A">
        <w:t xml:space="preserve"> cultural un </w:t>
      </w:r>
      <w:proofErr w:type="spellStart"/>
      <w:r w:rsidRPr="00BB4B9A">
        <w:t>beneficiar</w:t>
      </w:r>
      <w:proofErr w:type="spellEnd"/>
      <w:r w:rsidRPr="00BB4B9A">
        <w:t xml:space="preserve"> de </w:t>
      </w:r>
      <w:proofErr w:type="spellStart"/>
      <w:r w:rsidRPr="00BB4B9A">
        <w:t>drept</w:t>
      </w:r>
      <w:proofErr w:type="spellEnd"/>
      <w:r w:rsidRPr="00BB4B9A">
        <w:t xml:space="preserve"> public </w:t>
      </w:r>
      <w:proofErr w:type="spellStart"/>
      <w:r w:rsidRPr="00BB4B9A">
        <w:t>sau</w:t>
      </w:r>
      <w:proofErr w:type="spellEnd"/>
      <w:r w:rsidRPr="00BB4B9A">
        <w:t xml:space="preserve"> </w:t>
      </w:r>
      <w:proofErr w:type="spellStart"/>
      <w:r w:rsidRPr="00BB4B9A">
        <w:t>privat</w:t>
      </w:r>
      <w:proofErr w:type="spellEnd"/>
      <w:r w:rsidRPr="00BB4B9A">
        <w:t xml:space="preserve"> </w:t>
      </w:r>
      <w:proofErr w:type="spellStart"/>
      <w:r w:rsidRPr="00BB4B9A">
        <w:t>poate</w:t>
      </w:r>
      <w:proofErr w:type="spellEnd"/>
      <w:r w:rsidRPr="00BB4B9A">
        <w:t xml:space="preserve"> </w:t>
      </w:r>
      <w:proofErr w:type="spellStart"/>
      <w:r w:rsidRPr="00BB4B9A">
        <w:t>contracta</w:t>
      </w:r>
      <w:proofErr w:type="spellEnd"/>
      <w:r w:rsidRPr="00BB4B9A">
        <w:t xml:space="preserve"> de la </w:t>
      </w:r>
      <w:proofErr w:type="spellStart"/>
      <w:r w:rsidRPr="00BB4B9A">
        <w:t>aceeaşi</w:t>
      </w:r>
      <w:proofErr w:type="spellEnd"/>
      <w:r w:rsidRPr="00BB4B9A">
        <w:t xml:space="preserve"> </w:t>
      </w:r>
      <w:proofErr w:type="spellStart"/>
      <w:r w:rsidRPr="00BB4B9A">
        <w:t>autoritate</w:t>
      </w:r>
      <w:proofErr w:type="spellEnd"/>
      <w:r w:rsidRPr="00BB4B9A">
        <w:t xml:space="preserve"> </w:t>
      </w:r>
      <w:proofErr w:type="spellStart"/>
      <w:r w:rsidRPr="00BB4B9A">
        <w:t>finanţatoare</w:t>
      </w:r>
      <w:proofErr w:type="spellEnd"/>
      <w:r w:rsidRPr="00BB4B9A">
        <w:t xml:space="preserve"> o </w:t>
      </w:r>
      <w:proofErr w:type="spellStart"/>
      <w:r w:rsidRPr="00BB4B9A">
        <w:t>singură</w:t>
      </w:r>
      <w:proofErr w:type="spellEnd"/>
      <w:r w:rsidRPr="00BB4B9A">
        <w:t xml:space="preserve"> </w:t>
      </w:r>
      <w:proofErr w:type="spellStart"/>
      <w:r w:rsidRPr="00BB4B9A">
        <w:t>finanţare</w:t>
      </w:r>
      <w:proofErr w:type="spellEnd"/>
      <w:r w:rsidRPr="00BB4B9A">
        <w:t xml:space="preserve"> </w:t>
      </w:r>
      <w:proofErr w:type="spellStart"/>
      <w:proofErr w:type="gramStart"/>
      <w:r w:rsidRPr="00BB4B9A">
        <w:t>nerambursabilă</w:t>
      </w:r>
      <w:proofErr w:type="spellEnd"/>
      <w:r w:rsidRPr="00BB4B9A">
        <w:t>;</w:t>
      </w:r>
      <w:proofErr w:type="gramEnd"/>
    </w:p>
    <w:p w14:paraId="3A09045D" w14:textId="77777777" w:rsidR="00CA32C9" w:rsidRPr="00BB4B9A" w:rsidRDefault="00CA32C9" w:rsidP="00CA32C9">
      <w:pPr>
        <w:pStyle w:val="ListParagraph"/>
        <w:ind w:left="0"/>
        <w:jc w:val="both"/>
      </w:pPr>
      <w:r w:rsidRPr="00BB4B9A">
        <w:t xml:space="preserve">c) un </w:t>
      </w:r>
      <w:proofErr w:type="spellStart"/>
      <w:r w:rsidRPr="00BB4B9A">
        <w:t>beneficiar</w:t>
      </w:r>
      <w:proofErr w:type="spellEnd"/>
      <w:r w:rsidRPr="00BB4B9A">
        <w:t xml:space="preserve"> de </w:t>
      </w:r>
      <w:proofErr w:type="spellStart"/>
      <w:r w:rsidRPr="00BB4B9A">
        <w:t>drept</w:t>
      </w:r>
      <w:proofErr w:type="spellEnd"/>
      <w:r w:rsidRPr="00BB4B9A">
        <w:t xml:space="preserve"> public </w:t>
      </w:r>
      <w:proofErr w:type="spellStart"/>
      <w:r w:rsidRPr="00BB4B9A">
        <w:t>sau</w:t>
      </w:r>
      <w:proofErr w:type="spellEnd"/>
      <w:r w:rsidRPr="00BB4B9A">
        <w:t xml:space="preserve"> </w:t>
      </w:r>
      <w:proofErr w:type="spellStart"/>
      <w:r w:rsidRPr="00BB4B9A">
        <w:t>privat</w:t>
      </w:r>
      <w:proofErr w:type="spellEnd"/>
      <w:r w:rsidRPr="00BB4B9A">
        <w:t xml:space="preserve"> </w:t>
      </w:r>
      <w:proofErr w:type="spellStart"/>
      <w:r w:rsidRPr="00BB4B9A">
        <w:t>poate</w:t>
      </w:r>
      <w:proofErr w:type="spellEnd"/>
      <w:r w:rsidRPr="00BB4B9A">
        <w:t xml:space="preserve"> </w:t>
      </w:r>
      <w:proofErr w:type="spellStart"/>
      <w:r w:rsidRPr="00BB4B9A">
        <w:t>contracta</w:t>
      </w:r>
      <w:proofErr w:type="spellEnd"/>
      <w:r w:rsidRPr="00BB4B9A">
        <w:t xml:space="preserve"> </w:t>
      </w:r>
      <w:proofErr w:type="spellStart"/>
      <w:r w:rsidRPr="00BB4B9A">
        <w:t>finanţări</w:t>
      </w:r>
      <w:proofErr w:type="spellEnd"/>
      <w:r w:rsidRPr="00BB4B9A">
        <w:t xml:space="preserve"> </w:t>
      </w:r>
      <w:proofErr w:type="spellStart"/>
      <w:r w:rsidRPr="00BB4B9A">
        <w:t>nerambursabile</w:t>
      </w:r>
      <w:proofErr w:type="spellEnd"/>
      <w:r w:rsidRPr="00BB4B9A">
        <w:t xml:space="preserve"> de la </w:t>
      </w:r>
      <w:proofErr w:type="spellStart"/>
      <w:r w:rsidRPr="00BB4B9A">
        <w:t>aceeaşi</w:t>
      </w:r>
      <w:proofErr w:type="spellEnd"/>
      <w:r w:rsidRPr="00BB4B9A">
        <w:t xml:space="preserve"> </w:t>
      </w:r>
      <w:proofErr w:type="spellStart"/>
      <w:r w:rsidRPr="00BB4B9A">
        <w:t>autoritate</w:t>
      </w:r>
      <w:proofErr w:type="spellEnd"/>
      <w:r w:rsidRPr="00BB4B9A">
        <w:t xml:space="preserve"> </w:t>
      </w:r>
      <w:proofErr w:type="spellStart"/>
      <w:r w:rsidRPr="00BB4B9A">
        <w:t>finanţatoare</w:t>
      </w:r>
      <w:proofErr w:type="spellEnd"/>
      <w:r w:rsidRPr="00BB4B9A">
        <w:t xml:space="preserve">, </w:t>
      </w:r>
      <w:proofErr w:type="spellStart"/>
      <w:r w:rsidRPr="00BB4B9A">
        <w:t>în</w:t>
      </w:r>
      <w:proofErr w:type="spellEnd"/>
      <w:r w:rsidRPr="00BB4B9A">
        <w:t xml:space="preserve"> </w:t>
      </w:r>
      <w:proofErr w:type="spellStart"/>
      <w:r w:rsidRPr="00BB4B9A">
        <w:t>decursul</w:t>
      </w:r>
      <w:proofErr w:type="spellEnd"/>
      <w:r w:rsidRPr="00BB4B9A">
        <w:t xml:space="preserve"> </w:t>
      </w:r>
      <w:proofErr w:type="spellStart"/>
      <w:r w:rsidRPr="00BB4B9A">
        <w:t>unei</w:t>
      </w:r>
      <w:proofErr w:type="spellEnd"/>
      <w:r w:rsidRPr="00BB4B9A">
        <w:t xml:space="preserve"> </w:t>
      </w:r>
      <w:proofErr w:type="spellStart"/>
      <w:r w:rsidRPr="00BB4B9A">
        <w:t>sesiuni</w:t>
      </w:r>
      <w:proofErr w:type="spellEnd"/>
      <w:r w:rsidRPr="00BB4B9A">
        <w:t>/</w:t>
      </w:r>
      <w:proofErr w:type="spellStart"/>
      <w:r w:rsidRPr="00BB4B9A">
        <w:t>în</w:t>
      </w:r>
      <w:proofErr w:type="spellEnd"/>
      <w:r w:rsidRPr="00BB4B9A">
        <w:t xml:space="preserve"> </w:t>
      </w:r>
      <w:proofErr w:type="spellStart"/>
      <w:r w:rsidRPr="00BB4B9A">
        <w:t>cadrul</w:t>
      </w:r>
      <w:proofErr w:type="spellEnd"/>
      <w:r w:rsidRPr="00BB4B9A">
        <w:t xml:space="preserve"> </w:t>
      </w:r>
      <w:proofErr w:type="spellStart"/>
      <w:r w:rsidRPr="00BB4B9A">
        <w:t>unui</w:t>
      </w:r>
      <w:proofErr w:type="spellEnd"/>
      <w:r w:rsidRPr="00BB4B9A">
        <w:t xml:space="preserve"> program de </w:t>
      </w:r>
      <w:proofErr w:type="spellStart"/>
      <w:r w:rsidRPr="00BB4B9A">
        <w:t>finanţare</w:t>
      </w:r>
      <w:proofErr w:type="spellEnd"/>
      <w:r w:rsidRPr="00BB4B9A">
        <w:t xml:space="preserve">, </w:t>
      </w:r>
      <w:proofErr w:type="spellStart"/>
      <w:r w:rsidRPr="00BB4B9A">
        <w:t>pentru</w:t>
      </w:r>
      <w:proofErr w:type="spellEnd"/>
      <w:r w:rsidRPr="00BB4B9A">
        <w:t xml:space="preserve"> </w:t>
      </w:r>
      <w:proofErr w:type="spellStart"/>
      <w:r w:rsidRPr="00BB4B9A">
        <w:t>proiecte</w:t>
      </w:r>
      <w:proofErr w:type="spellEnd"/>
      <w:r w:rsidRPr="00BB4B9A">
        <w:t xml:space="preserve"> </w:t>
      </w:r>
      <w:proofErr w:type="spellStart"/>
      <w:r w:rsidRPr="00BB4B9A">
        <w:t>culturale</w:t>
      </w:r>
      <w:proofErr w:type="spellEnd"/>
      <w:r w:rsidRPr="00BB4B9A">
        <w:t xml:space="preserve"> </w:t>
      </w:r>
      <w:proofErr w:type="spellStart"/>
      <w:r w:rsidRPr="00BB4B9A">
        <w:t>diferite</w:t>
      </w:r>
      <w:proofErr w:type="spellEnd"/>
      <w:r w:rsidRPr="00BB4B9A">
        <w:t xml:space="preserve">, cu </w:t>
      </w:r>
      <w:proofErr w:type="spellStart"/>
      <w:r w:rsidRPr="00BB4B9A">
        <w:t>condiţia</w:t>
      </w:r>
      <w:proofErr w:type="spellEnd"/>
      <w:r w:rsidRPr="00BB4B9A">
        <w:t xml:space="preserve"> ca </w:t>
      </w:r>
      <w:proofErr w:type="spellStart"/>
      <w:r w:rsidRPr="00BB4B9A">
        <w:t>respectivele</w:t>
      </w:r>
      <w:proofErr w:type="spellEnd"/>
      <w:r w:rsidRPr="00BB4B9A">
        <w:t xml:space="preserve"> </w:t>
      </w:r>
      <w:proofErr w:type="spellStart"/>
      <w:r w:rsidRPr="00BB4B9A">
        <w:t>proiecte</w:t>
      </w:r>
      <w:proofErr w:type="spellEnd"/>
      <w:r w:rsidRPr="00BB4B9A">
        <w:t xml:space="preserve"> </w:t>
      </w:r>
      <w:proofErr w:type="spellStart"/>
      <w:r w:rsidRPr="00BB4B9A">
        <w:t>culturale</w:t>
      </w:r>
      <w:proofErr w:type="spellEnd"/>
      <w:r w:rsidRPr="00BB4B9A">
        <w:t xml:space="preserve"> </w:t>
      </w:r>
      <w:proofErr w:type="spellStart"/>
      <w:r w:rsidRPr="00BB4B9A">
        <w:t>să</w:t>
      </w:r>
      <w:proofErr w:type="spellEnd"/>
      <w:r w:rsidRPr="00BB4B9A">
        <w:t xml:space="preserve"> </w:t>
      </w:r>
      <w:proofErr w:type="spellStart"/>
      <w:r w:rsidRPr="00BB4B9A">
        <w:t>aibă</w:t>
      </w:r>
      <w:proofErr w:type="spellEnd"/>
      <w:r w:rsidRPr="00BB4B9A">
        <w:t xml:space="preserve"> scop, </w:t>
      </w:r>
      <w:proofErr w:type="spellStart"/>
      <w:r w:rsidRPr="00BB4B9A">
        <w:t>obiective</w:t>
      </w:r>
      <w:proofErr w:type="spellEnd"/>
      <w:r w:rsidRPr="00BB4B9A">
        <w:t xml:space="preserve"> </w:t>
      </w:r>
      <w:proofErr w:type="spellStart"/>
      <w:r w:rsidRPr="00BB4B9A">
        <w:t>şi</w:t>
      </w:r>
      <w:proofErr w:type="spellEnd"/>
      <w:r w:rsidRPr="00BB4B9A">
        <w:t xml:space="preserve"> </w:t>
      </w:r>
      <w:proofErr w:type="spellStart"/>
      <w:r w:rsidRPr="00BB4B9A">
        <w:t>durată</w:t>
      </w:r>
      <w:proofErr w:type="spellEnd"/>
      <w:r w:rsidRPr="00BB4B9A">
        <w:t xml:space="preserve"> </w:t>
      </w:r>
      <w:proofErr w:type="spellStart"/>
      <w:r w:rsidRPr="00BB4B9A">
        <w:t>clar</w:t>
      </w:r>
      <w:proofErr w:type="spellEnd"/>
      <w:r w:rsidRPr="00BB4B9A">
        <w:t xml:space="preserve">/evident </w:t>
      </w:r>
      <w:proofErr w:type="spellStart"/>
      <w:r w:rsidRPr="00BB4B9A">
        <w:t>diferite</w:t>
      </w:r>
      <w:proofErr w:type="spellEnd"/>
      <w:r w:rsidRPr="00BB4B9A">
        <w:t xml:space="preserve">, </w:t>
      </w:r>
      <w:proofErr w:type="spellStart"/>
      <w:r w:rsidRPr="00BB4B9A">
        <w:t>enunţate</w:t>
      </w:r>
      <w:proofErr w:type="spellEnd"/>
      <w:r w:rsidRPr="00BB4B9A">
        <w:t xml:space="preserve"> distinct </w:t>
      </w:r>
      <w:proofErr w:type="spellStart"/>
      <w:r w:rsidRPr="00BB4B9A">
        <w:t>şi</w:t>
      </w:r>
      <w:proofErr w:type="spellEnd"/>
      <w:r w:rsidRPr="00BB4B9A">
        <w:t xml:space="preserve"> </w:t>
      </w:r>
      <w:proofErr w:type="spellStart"/>
      <w:r w:rsidRPr="00BB4B9A">
        <w:t>fără</w:t>
      </w:r>
      <w:proofErr w:type="spellEnd"/>
      <w:r w:rsidRPr="00BB4B9A">
        <w:t xml:space="preserve"> </w:t>
      </w:r>
      <w:proofErr w:type="spellStart"/>
      <w:proofErr w:type="gramStart"/>
      <w:r w:rsidRPr="00BB4B9A">
        <w:t>echivoc</w:t>
      </w:r>
      <w:proofErr w:type="spellEnd"/>
      <w:r w:rsidRPr="00BB4B9A">
        <w:t>;</w:t>
      </w:r>
      <w:proofErr w:type="gramEnd"/>
    </w:p>
    <w:p w14:paraId="06F94233" w14:textId="77777777" w:rsidR="00CA32C9" w:rsidRPr="00BB4B9A" w:rsidRDefault="00CA32C9" w:rsidP="00CA32C9">
      <w:pPr>
        <w:pStyle w:val="ListParagraph"/>
        <w:ind w:left="0"/>
        <w:jc w:val="both"/>
      </w:pPr>
      <w:proofErr w:type="gramStart"/>
      <w:r w:rsidRPr="00BB4B9A">
        <w:t>d )o</w:t>
      </w:r>
      <w:proofErr w:type="gramEnd"/>
      <w:r w:rsidRPr="00BB4B9A">
        <w:t xml:space="preserve"> </w:t>
      </w:r>
      <w:proofErr w:type="spellStart"/>
      <w:r w:rsidRPr="00BB4B9A">
        <w:t>cheltuială</w:t>
      </w:r>
      <w:proofErr w:type="spellEnd"/>
      <w:r w:rsidRPr="00BB4B9A">
        <w:t xml:space="preserve"> </w:t>
      </w:r>
      <w:proofErr w:type="spellStart"/>
      <w:r w:rsidRPr="00BB4B9A">
        <w:t>eligibilă</w:t>
      </w:r>
      <w:proofErr w:type="spellEnd"/>
      <w:r w:rsidRPr="00BB4B9A">
        <w:t xml:space="preserve"> din </w:t>
      </w:r>
      <w:proofErr w:type="spellStart"/>
      <w:r w:rsidRPr="00BB4B9A">
        <w:t>cadrul</w:t>
      </w:r>
      <w:proofErr w:type="spellEnd"/>
      <w:r w:rsidRPr="00BB4B9A">
        <w:t xml:space="preserve"> </w:t>
      </w:r>
      <w:proofErr w:type="spellStart"/>
      <w:r w:rsidRPr="00BB4B9A">
        <w:t>proiectului</w:t>
      </w:r>
      <w:proofErr w:type="spellEnd"/>
      <w:r w:rsidRPr="00BB4B9A">
        <w:t xml:space="preserve"> nu </w:t>
      </w:r>
      <w:proofErr w:type="spellStart"/>
      <w:r w:rsidRPr="00BB4B9A">
        <w:t>poate</w:t>
      </w:r>
      <w:proofErr w:type="spellEnd"/>
      <w:r w:rsidRPr="00BB4B9A">
        <w:t xml:space="preserve"> fi </w:t>
      </w:r>
      <w:proofErr w:type="spellStart"/>
      <w:r w:rsidRPr="00BB4B9A">
        <w:t>decontată</w:t>
      </w:r>
      <w:proofErr w:type="spellEnd"/>
      <w:r w:rsidRPr="00BB4B9A">
        <w:t xml:space="preserve"> din </w:t>
      </w:r>
      <w:proofErr w:type="spellStart"/>
      <w:r w:rsidRPr="00BB4B9A">
        <w:t>două</w:t>
      </w:r>
      <w:proofErr w:type="spellEnd"/>
      <w:r w:rsidRPr="00BB4B9A">
        <w:t xml:space="preserve"> </w:t>
      </w:r>
      <w:proofErr w:type="spellStart"/>
      <w:r w:rsidRPr="00BB4B9A">
        <w:t>sau</w:t>
      </w:r>
      <w:proofErr w:type="spellEnd"/>
      <w:r w:rsidRPr="00BB4B9A">
        <w:t xml:space="preserve"> </w:t>
      </w:r>
      <w:proofErr w:type="spellStart"/>
      <w:r w:rsidRPr="00BB4B9A">
        <w:t>mai</w:t>
      </w:r>
      <w:proofErr w:type="spellEnd"/>
      <w:r w:rsidRPr="00BB4B9A">
        <w:t xml:space="preserve"> </w:t>
      </w:r>
      <w:proofErr w:type="spellStart"/>
      <w:r w:rsidRPr="00BB4B9A">
        <w:t>multe</w:t>
      </w:r>
      <w:proofErr w:type="spellEnd"/>
      <w:r w:rsidRPr="00BB4B9A">
        <w:t xml:space="preserve"> </w:t>
      </w:r>
      <w:proofErr w:type="spellStart"/>
      <w:r w:rsidRPr="00BB4B9A">
        <w:t>surse</w:t>
      </w:r>
      <w:proofErr w:type="spellEnd"/>
      <w:r w:rsidRPr="00BB4B9A">
        <w:t xml:space="preserve"> de </w:t>
      </w:r>
      <w:proofErr w:type="spellStart"/>
      <w:r w:rsidRPr="00BB4B9A">
        <w:t>finanţare</w:t>
      </w:r>
      <w:proofErr w:type="spellEnd"/>
      <w:r w:rsidRPr="00BB4B9A">
        <w:t xml:space="preserve">, </w:t>
      </w:r>
      <w:proofErr w:type="spellStart"/>
      <w:r w:rsidRPr="00BB4B9A">
        <w:t>în</w:t>
      </w:r>
      <w:proofErr w:type="spellEnd"/>
      <w:r w:rsidRPr="00BB4B9A">
        <w:t xml:space="preserve"> </w:t>
      </w:r>
      <w:proofErr w:type="spellStart"/>
      <w:r w:rsidRPr="00BB4B9A">
        <w:t>cazul</w:t>
      </w:r>
      <w:proofErr w:type="spellEnd"/>
      <w:r w:rsidRPr="00BB4B9A">
        <w:t xml:space="preserve"> </w:t>
      </w:r>
      <w:proofErr w:type="spellStart"/>
      <w:r w:rsidRPr="00BB4B9A">
        <w:t>în</w:t>
      </w:r>
      <w:proofErr w:type="spellEnd"/>
      <w:r w:rsidRPr="00BB4B9A">
        <w:t xml:space="preserve"> care </w:t>
      </w:r>
      <w:proofErr w:type="spellStart"/>
      <w:r w:rsidRPr="00BB4B9A">
        <w:t>finanţările</w:t>
      </w:r>
      <w:proofErr w:type="spellEnd"/>
      <w:r w:rsidRPr="00BB4B9A">
        <w:t xml:space="preserve"> </w:t>
      </w:r>
      <w:proofErr w:type="spellStart"/>
      <w:r w:rsidRPr="00BB4B9A">
        <w:t>acordate</w:t>
      </w:r>
      <w:proofErr w:type="spellEnd"/>
      <w:r w:rsidRPr="00BB4B9A">
        <w:t xml:space="preserve"> </w:t>
      </w:r>
      <w:proofErr w:type="spellStart"/>
      <w:r w:rsidRPr="00BB4B9A">
        <w:t>însumate</w:t>
      </w:r>
      <w:proofErr w:type="spellEnd"/>
      <w:r w:rsidRPr="00BB4B9A">
        <w:t xml:space="preserve"> </w:t>
      </w:r>
      <w:proofErr w:type="spellStart"/>
      <w:r w:rsidRPr="00BB4B9A">
        <w:t>depăşesc</w:t>
      </w:r>
      <w:proofErr w:type="spellEnd"/>
      <w:r w:rsidRPr="00BB4B9A">
        <w:t xml:space="preserve"> </w:t>
      </w:r>
      <w:proofErr w:type="spellStart"/>
      <w:r w:rsidRPr="00BB4B9A">
        <w:t>costul</w:t>
      </w:r>
      <w:proofErr w:type="spellEnd"/>
      <w:r w:rsidRPr="00BB4B9A">
        <w:t xml:space="preserve"> </w:t>
      </w:r>
      <w:proofErr w:type="spellStart"/>
      <w:r w:rsidRPr="00BB4B9A">
        <w:t>efectiv</w:t>
      </w:r>
      <w:proofErr w:type="spellEnd"/>
      <w:r w:rsidRPr="00BB4B9A">
        <w:t xml:space="preserve"> al </w:t>
      </w:r>
      <w:proofErr w:type="spellStart"/>
      <w:r w:rsidRPr="00BB4B9A">
        <w:t>cheltuielii</w:t>
      </w:r>
      <w:proofErr w:type="spellEnd"/>
      <w:r w:rsidRPr="00BB4B9A">
        <w:t xml:space="preserve"> </w:t>
      </w:r>
      <w:proofErr w:type="spellStart"/>
      <w:r w:rsidRPr="00BB4B9A">
        <w:t>sau</w:t>
      </w:r>
      <w:proofErr w:type="spellEnd"/>
      <w:r w:rsidRPr="00BB4B9A">
        <w:t xml:space="preserve"> al </w:t>
      </w:r>
      <w:proofErr w:type="spellStart"/>
      <w:r w:rsidRPr="00BB4B9A">
        <w:t>desfăşurării</w:t>
      </w:r>
      <w:proofErr w:type="spellEnd"/>
      <w:r w:rsidRPr="00BB4B9A">
        <w:t xml:space="preserve"> </w:t>
      </w:r>
      <w:proofErr w:type="spellStart"/>
      <w:r w:rsidRPr="00BB4B9A">
        <w:t>activităţii</w:t>
      </w:r>
      <w:proofErr w:type="spellEnd"/>
      <w:r w:rsidRPr="00BB4B9A">
        <w:t>;</w:t>
      </w:r>
    </w:p>
    <w:p w14:paraId="236D4CE9" w14:textId="77777777" w:rsidR="00CA32C9" w:rsidRPr="00BB4B9A" w:rsidRDefault="00CA32C9" w:rsidP="00CA32C9">
      <w:pPr>
        <w:pStyle w:val="ListParagraph"/>
        <w:ind w:left="0"/>
        <w:jc w:val="both"/>
      </w:pPr>
      <w:r w:rsidRPr="00BB4B9A">
        <w:t xml:space="preserve">e) </w:t>
      </w:r>
      <w:proofErr w:type="spellStart"/>
      <w:r w:rsidRPr="00BB4B9A">
        <w:t>beneficiarul</w:t>
      </w:r>
      <w:proofErr w:type="spellEnd"/>
      <w:r w:rsidRPr="00BB4B9A">
        <w:t xml:space="preserve"> are </w:t>
      </w:r>
      <w:proofErr w:type="spellStart"/>
      <w:r w:rsidRPr="00BB4B9A">
        <w:t>obligaţia</w:t>
      </w:r>
      <w:proofErr w:type="spellEnd"/>
      <w:r w:rsidRPr="00BB4B9A">
        <w:t xml:space="preserve"> de </w:t>
      </w:r>
      <w:proofErr w:type="gramStart"/>
      <w:r w:rsidRPr="00BB4B9A">
        <w:t>a</w:t>
      </w:r>
      <w:proofErr w:type="gramEnd"/>
      <w:r w:rsidRPr="00BB4B9A">
        <w:t xml:space="preserve"> </w:t>
      </w:r>
      <w:proofErr w:type="spellStart"/>
      <w:r w:rsidRPr="00BB4B9A">
        <w:t>identifica</w:t>
      </w:r>
      <w:proofErr w:type="spellEnd"/>
      <w:r w:rsidRPr="00BB4B9A">
        <w:t xml:space="preserve"> </w:t>
      </w:r>
      <w:proofErr w:type="spellStart"/>
      <w:r w:rsidRPr="00BB4B9A">
        <w:t>şi</w:t>
      </w:r>
      <w:proofErr w:type="spellEnd"/>
      <w:r w:rsidRPr="00BB4B9A">
        <w:t xml:space="preserve"> </w:t>
      </w:r>
      <w:proofErr w:type="spellStart"/>
      <w:r w:rsidRPr="00BB4B9A">
        <w:t>atrage</w:t>
      </w:r>
      <w:proofErr w:type="spellEnd"/>
      <w:r w:rsidRPr="00BB4B9A">
        <w:t xml:space="preserve">, </w:t>
      </w:r>
      <w:proofErr w:type="spellStart"/>
      <w:r w:rsidRPr="00BB4B9A">
        <w:t>în</w:t>
      </w:r>
      <w:proofErr w:type="spellEnd"/>
      <w:r w:rsidRPr="00BB4B9A">
        <w:t xml:space="preserve"> </w:t>
      </w:r>
      <w:proofErr w:type="spellStart"/>
      <w:r w:rsidRPr="00BB4B9A">
        <w:t>etapa</w:t>
      </w:r>
      <w:proofErr w:type="spellEnd"/>
      <w:r w:rsidRPr="00BB4B9A">
        <w:t xml:space="preserve"> de </w:t>
      </w:r>
      <w:proofErr w:type="spellStart"/>
      <w:r w:rsidRPr="00BB4B9A">
        <w:t>pregătire</w:t>
      </w:r>
      <w:proofErr w:type="spellEnd"/>
      <w:r w:rsidRPr="00BB4B9A">
        <w:t xml:space="preserve"> a </w:t>
      </w:r>
      <w:proofErr w:type="spellStart"/>
      <w:r w:rsidRPr="00BB4B9A">
        <w:t>proiectului</w:t>
      </w:r>
      <w:proofErr w:type="spellEnd"/>
      <w:r w:rsidRPr="00BB4B9A">
        <w:t xml:space="preserve"> cultural </w:t>
      </w:r>
      <w:proofErr w:type="spellStart"/>
      <w:r w:rsidRPr="00BB4B9A">
        <w:t>sau</w:t>
      </w:r>
      <w:proofErr w:type="spellEnd"/>
      <w:r w:rsidRPr="00BB4B9A">
        <w:t xml:space="preserve">, </w:t>
      </w:r>
      <w:proofErr w:type="spellStart"/>
      <w:r w:rsidRPr="00BB4B9A">
        <w:t>după</w:t>
      </w:r>
      <w:proofErr w:type="spellEnd"/>
      <w:r w:rsidRPr="00BB4B9A">
        <w:t xml:space="preserve"> </w:t>
      </w:r>
      <w:proofErr w:type="spellStart"/>
      <w:r w:rsidRPr="00BB4B9A">
        <w:t>caz</w:t>
      </w:r>
      <w:proofErr w:type="spellEnd"/>
      <w:r w:rsidRPr="00BB4B9A">
        <w:t xml:space="preserve">, </w:t>
      </w:r>
      <w:proofErr w:type="spellStart"/>
      <w:r w:rsidRPr="00BB4B9A">
        <w:t>în</w:t>
      </w:r>
      <w:proofErr w:type="spellEnd"/>
      <w:r w:rsidRPr="00BB4B9A">
        <w:t xml:space="preserve"> </w:t>
      </w:r>
      <w:proofErr w:type="spellStart"/>
      <w:r w:rsidRPr="00BB4B9A">
        <w:t>cea</w:t>
      </w:r>
      <w:proofErr w:type="spellEnd"/>
      <w:r w:rsidRPr="00BB4B9A">
        <w:t xml:space="preserve"> de </w:t>
      </w:r>
      <w:proofErr w:type="spellStart"/>
      <w:r w:rsidRPr="00BB4B9A">
        <w:t>executare</w:t>
      </w:r>
      <w:proofErr w:type="spellEnd"/>
      <w:r w:rsidRPr="00BB4B9A">
        <w:t xml:space="preserve"> a </w:t>
      </w:r>
      <w:proofErr w:type="spellStart"/>
      <w:r w:rsidRPr="00BB4B9A">
        <w:t>contractului</w:t>
      </w:r>
      <w:proofErr w:type="spellEnd"/>
      <w:r w:rsidRPr="00BB4B9A">
        <w:t xml:space="preserve"> de </w:t>
      </w:r>
      <w:proofErr w:type="spellStart"/>
      <w:r w:rsidRPr="00BB4B9A">
        <w:t>finanţare</w:t>
      </w:r>
      <w:proofErr w:type="spellEnd"/>
      <w:r w:rsidRPr="00BB4B9A">
        <w:t xml:space="preserve">, </w:t>
      </w:r>
      <w:proofErr w:type="spellStart"/>
      <w:r w:rsidRPr="00BB4B9A">
        <w:t>surse</w:t>
      </w:r>
      <w:proofErr w:type="spellEnd"/>
      <w:r w:rsidRPr="00BB4B9A">
        <w:t xml:space="preserve"> </w:t>
      </w:r>
      <w:proofErr w:type="spellStart"/>
      <w:r w:rsidRPr="00BB4B9A">
        <w:t>complementare</w:t>
      </w:r>
      <w:proofErr w:type="spellEnd"/>
      <w:r w:rsidRPr="00BB4B9A">
        <w:t xml:space="preserve"> de </w:t>
      </w:r>
      <w:proofErr w:type="spellStart"/>
      <w:r w:rsidRPr="00BB4B9A">
        <w:t>finanţare</w:t>
      </w:r>
      <w:proofErr w:type="spellEnd"/>
      <w:r w:rsidRPr="00BB4B9A">
        <w:t>.</w:t>
      </w:r>
    </w:p>
    <w:p w14:paraId="332C4AD5" w14:textId="77777777" w:rsidR="00CA32C9" w:rsidRPr="00BB4B9A" w:rsidRDefault="00CA32C9" w:rsidP="00CA32C9">
      <w:pPr>
        <w:pStyle w:val="ListParagraph"/>
        <w:spacing w:before="26"/>
        <w:ind w:left="0"/>
        <w:jc w:val="both"/>
      </w:pPr>
      <w:proofErr w:type="spellStart"/>
      <w:r w:rsidRPr="00BB4B9A">
        <w:t>Autoritatea</w:t>
      </w:r>
      <w:proofErr w:type="spellEnd"/>
      <w:r w:rsidRPr="00BB4B9A">
        <w:t xml:space="preserve"> </w:t>
      </w:r>
      <w:proofErr w:type="spellStart"/>
      <w:r w:rsidRPr="00BB4B9A">
        <w:t>finanţatoare</w:t>
      </w:r>
      <w:proofErr w:type="spellEnd"/>
      <w:r w:rsidRPr="00BB4B9A">
        <w:t xml:space="preserve"> de </w:t>
      </w:r>
      <w:proofErr w:type="spellStart"/>
      <w:r w:rsidRPr="00BB4B9A">
        <w:t>nivel</w:t>
      </w:r>
      <w:proofErr w:type="spellEnd"/>
      <w:r w:rsidRPr="00BB4B9A">
        <w:t xml:space="preserve"> local, </w:t>
      </w:r>
      <w:proofErr w:type="spellStart"/>
      <w:r w:rsidRPr="00BB4B9A">
        <w:t>judeţean</w:t>
      </w:r>
      <w:proofErr w:type="spellEnd"/>
      <w:r w:rsidRPr="00BB4B9A">
        <w:t xml:space="preserve"> </w:t>
      </w:r>
      <w:proofErr w:type="spellStart"/>
      <w:r w:rsidRPr="00BB4B9A">
        <w:t>sau</w:t>
      </w:r>
      <w:proofErr w:type="spellEnd"/>
      <w:r w:rsidRPr="00BB4B9A">
        <w:t xml:space="preserve"> central cu care </w:t>
      </w:r>
      <w:proofErr w:type="spellStart"/>
      <w:r w:rsidRPr="00BB4B9A">
        <w:t>beneficiarul</w:t>
      </w:r>
      <w:proofErr w:type="spellEnd"/>
      <w:r w:rsidRPr="00BB4B9A">
        <w:t xml:space="preserve"> </w:t>
      </w:r>
      <w:proofErr w:type="spellStart"/>
      <w:r w:rsidRPr="00BB4B9A">
        <w:t>încheie</w:t>
      </w:r>
      <w:proofErr w:type="spellEnd"/>
      <w:r w:rsidRPr="00BB4B9A">
        <w:t xml:space="preserve"> </w:t>
      </w:r>
      <w:proofErr w:type="spellStart"/>
      <w:r w:rsidRPr="00BB4B9A">
        <w:t>primul</w:t>
      </w:r>
      <w:proofErr w:type="spellEnd"/>
      <w:r w:rsidRPr="00BB4B9A">
        <w:t xml:space="preserve"> contract de </w:t>
      </w:r>
      <w:proofErr w:type="spellStart"/>
      <w:r w:rsidRPr="00BB4B9A">
        <w:t>finanţare</w:t>
      </w:r>
      <w:proofErr w:type="spellEnd"/>
      <w:r w:rsidRPr="00BB4B9A">
        <w:t xml:space="preserve"> a </w:t>
      </w:r>
      <w:proofErr w:type="spellStart"/>
      <w:r w:rsidRPr="00BB4B9A">
        <w:t>proiectului</w:t>
      </w:r>
      <w:proofErr w:type="spellEnd"/>
      <w:r w:rsidRPr="00BB4B9A">
        <w:t xml:space="preserve"> cultural are </w:t>
      </w:r>
      <w:proofErr w:type="spellStart"/>
      <w:r w:rsidRPr="00BB4B9A">
        <w:t>calitatea</w:t>
      </w:r>
      <w:proofErr w:type="spellEnd"/>
      <w:r w:rsidRPr="00BB4B9A">
        <w:t xml:space="preserve"> de </w:t>
      </w:r>
      <w:proofErr w:type="spellStart"/>
      <w:r w:rsidRPr="00BB4B9A">
        <w:t>finanţator</w:t>
      </w:r>
      <w:proofErr w:type="spellEnd"/>
      <w:r w:rsidRPr="00BB4B9A">
        <w:t xml:space="preserve"> principal.</w:t>
      </w:r>
    </w:p>
    <w:p w14:paraId="453F8C18" w14:textId="77777777" w:rsidR="00CA32C9" w:rsidRPr="00BB4B9A" w:rsidRDefault="00CA32C9" w:rsidP="00CA32C9">
      <w:pPr>
        <w:pStyle w:val="ListParagraph"/>
        <w:spacing w:before="26"/>
        <w:ind w:left="0"/>
        <w:jc w:val="both"/>
      </w:pPr>
      <w:proofErr w:type="spellStart"/>
      <w:r w:rsidRPr="00BB4B9A">
        <w:t>Autoritatea</w:t>
      </w:r>
      <w:proofErr w:type="spellEnd"/>
      <w:r w:rsidRPr="00BB4B9A">
        <w:t xml:space="preserve"> </w:t>
      </w:r>
      <w:proofErr w:type="spellStart"/>
      <w:r w:rsidRPr="00BB4B9A">
        <w:t>finanţatoare</w:t>
      </w:r>
      <w:proofErr w:type="spellEnd"/>
      <w:r w:rsidRPr="00BB4B9A">
        <w:t xml:space="preserve"> de </w:t>
      </w:r>
      <w:proofErr w:type="spellStart"/>
      <w:r w:rsidRPr="00BB4B9A">
        <w:t>nivel</w:t>
      </w:r>
      <w:proofErr w:type="spellEnd"/>
      <w:r w:rsidRPr="00BB4B9A">
        <w:t xml:space="preserve"> local, </w:t>
      </w:r>
      <w:proofErr w:type="spellStart"/>
      <w:r w:rsidRPr="00BB4B9A">
        <w:t>judeţean</w:t>
      </w:r>
      <w:proofErr w:type="spellEnd"/>
      <w:r w:rsidRPr="00BB4B9A">
        <w:t xml:space="preserve"> </w:t>
      </w:r>
      <w:proofErr w:type="spellStart"/>
      <w:r w:rsidRPr="00BB4B9A">
        <w:t>sau</w:t>
      </w:r>
      <w:proofErr w:type="spellEnd"/>
      <w:r w:rsidRPr="00BB4B9A">
        <w:t xml:space="preserve"> central cu care </w:t>
      </w:r>
      <w:proofErr w:type="spellStart"/>
      <w:r w:rsidRPr="00BB4B9A">
        <w:t>beneficiarul</w:t>
      </w:r>
      <w:proofErr w:type="spellEnd"/>
      <w:r w:rsidRPr="00BB4B9A">
        <w:t xml:space="preserve"> </w:t>
      </w:r>
      <w:proofErr w:type="spellStart"/>
      <w:r w:rsidRPr="00BB4B9A">
        <w:t>încheie</w:t>
      </w:r>
      <w:proofErr w:type="spellEnd"/>
      <w:r w:rsidRPr="00BB4B9A">
        <w:t xml:space="preserve"> </w:t>
      </w:r>
      <w:proofErr w:type="spellStart"/>
      <w:r w:rsidRPr="00BB4B9A">
        <w:t>contracte</w:t>
      </w:r>
      <w:proofErr w:type="spellEnd"/>
      <w:r w:rsidRPr="00BB4B9A">
        <w:t xml:space="preserve"> </w:t>
      </w:r>
      <w:proofErr w:type="spellStart"/>
      <w:r w:rsidRPr="00BB4B9A">
        <w:t>ulterioare</w:t>
      </w:r>
      <w:proofErr w:type="spellEnd"/>
      <w:r w:rsidRPr="00BB4B9A">
        <w:t xml:space="preserve"> de </w:t>
      </w:r>
      <w:proofErr w:type="spellStart"/>
      <w:r w:rsidRPr="00BB4B9A">
        <w:t>finanţare</w:t>
      </w:r>
      <w:proofErr w:type="spellEnd"/>
      <w:r w:rsidRPr="00BB4B9A">
        <w:t xml:space="preserve"> a </w:t>
      </w:r>
      <w:proofErr w:type="spellStart"/>
      <w:r w:rsidRPr="00BB4B9A">
        <w:t>proiectului</w:t>
      </w:r>
      <w:proofErr w:type="spellEnd"/>
      <w:r w:rsidRPr="00BB4B9A">
        <w:t xml:space="preserve"> cultural are </w:t>
      </w:r>
      <w:proofErr w:type="spellStart"/>
      <w:r w:rsidRPr="00BB4B9A">
        <w:t>calitatea</w:t>
      </w:r>
      <w:proofErr w:type="spellEnd"/>
      <w:r w:rsidRPr="00BB4B9A">
        <w:t xml:space="preserve"> de </w:t>
      </w:r>
      <w:proofErr w:type="spellStart"/>
      <w:r w:rsidRPr="00BB4B9A">
        <w:t>cofinanţator</w:t>
      </w:r>
      <w:proofErr w:type="spellEnd"/>
      <w:r w:rsidRPr="00BB4B9A">
        <w:t>.</w:t>
      </w:r>
    </w:p>
    <w:p w14:paraId="31EE4FD5" w14:textId="77777777" w:rsidR="00CA32C9" w:rsidRPr="00BB4B9A" w:rsidRDefault="00CA32C9" w:rsidP="00CA32C9">
      <w:pPr>
        <w:pStyle w:val="ListParagraph"/>
        <w:spacing w:before="26"/>
        <w:ind w:left="0"/>
        <w:jc w:val="both"/>
      </w:pPr>
      <w:proofErr w:type="spellStart"/>
      <w:r w:rsidRPr="00BB4B9A">
        <w:rPr>
          <w:b/>
        </w:rPr>
        <w:t>Solicitantul</w:t>
      </w:r>
      <w:proofErr w:type="spellEnd"/>
      <w:r w:rsidRPr="00BB4B9A">
        <w:rPr>
          <w:b/>
        </w:rPr>
        <w:t xml:space="preserve"> are </w:t>
      </w:r>
      <w:proofErr w:type="spellStart"/>
      <w:r w:rsidRPr="00BB4B9A">
        <w:rPr>
          <w:b/>
        </w:rPr>
        <w:t>obligaţia</w:t>
      </w:r>
      <w:proofErr w:type="spellEnd"/>
      <w:r w:rsidRPr="00BB4B9A">
        <w:rPr>
          <w:b/>
        </w:rPr>
        <w:t xml:space="preserve"> de a </w:t>
      </w:r>
      <w:proofErr w:type="spellStart"/>
      <w:r w:rsidRPr="00BB4B9A">
        <w:rPr>
          <w:b/>
        </w:rPr>
        <w:t>menţiona</w:t>
      </w:r>
      <w:proofErr w:type="spellEnd"/>
      <w:r w:rsidRPr="00BB4B9A">
        <w:rPr>
          <w:b/>
        </w:rPr>
        <w:t xml:space="preserve"> </w:t>
      </w:r>
      <w:proofErr w:type="spellStart"/>
      <w:r w:rsidRPr="00BB4B9A">
        <w:rPr>
          <w:b/>
        </w:rPr>
        <w:t>în</w:t>
      </w:r>
      <w:proofErr w:type="spellEnd"/>
      <w:r w:rsidRPr="00BB4B9A">
        <w:rPr>
          <w:b/>
        </w:rPr>
        <w:t xml:space="preserve"> </w:t>
      </w:r>
      <w:proofErr w:type="spellStart"/>
      <w:r w:rsidRPr="00BB4B9A">
        <w:rPr>
          <w:b/>
        </w:rPr>
        <w:t>cererea</w:t>
      </w:r>
      <w:proofErr w:type="spellEnd"/>
      <w:r w:rsidRPr="00BB4B9A">
        <w:rPr>
          <w:b/>
        </w:rPr>
        <w:t xml:space="preserve"> de </w:t>
      </w:r>
      <w:proofErr w:type="spellStart"/>
      <w:r w:rsidRPr="00BB4B9A">
        <w:rPr>
          <w:b/>
        </w:rPr>
        <w:t>finanţare</w:t>
      </w:r>
      <w:proofErr w:type="spellEnd"/>
      <w:r w:rsidRPr="00BB4B9A">
        <w:rPr>
          <w:b/>
        </w:rPr>
        <w:t xml:space="preserve"> </w:t>
      </w:r>
      <w:proofErr w:type="spellStart"/>
      <w:r w:rsidRPr="00BB4B9A">
        <w:rPr>
          <w:b/>
        </w:rPr>
        <w:t>toate</w:t>
      </w:r>
      <w:proofErr w:type="spellEnd"/>
      <w:r w:rsidRPr="00BB4B9A">
        <w:rPr>
          <w:b/>
        </w:rPr>
        <w:t xml:space="preserve"> </w:t>
      </w:r>
      <w:proofErr w:type="spellStart"/>
      <w:r w:rsidRPr="00BB4B9A">
        <w:rPr>
          <w:b/>
        </w:rPr>
        <w:t>sursele</w:t>
      </w:r>
      <w:proofErr w:type="spellEnd"/>
      <w:r w:rsidRPr="00BB4B9A">
        <w:rPr>
          <w:b/>
        </w:rPr>
        <w:t xml:space="preserve"> </w:t>
      </w:r>
      <w:proofErr w:type="spellStart"/>
      <w:r w:rsidRPr="00BB4B9A">
        <w:rPr>
          <w:b/>
        </w:rPr>
        <w:t>publice</w:t>
      </w:r>
      <w:proofErr w:type="spellEnd"/>
      <w:r w:rsidRPr="00BB4B9A">
        <w:rPr>
          <w:b/>
        </w:rPr>
        <w:t xml:space="preserve"> de </w:t>
      </w:r>
      <w:proofErr w:type="spellStart"/>
      <w:r w:rsidRPr="00BB4B9A">
        <w:rPr>
          <w:b/>
        </w:rPr>
        <w:t>finanţare</w:t>
      </w:r>
      <w:proofErr w:type="spellEnd"/>
      <w:r w:rsidRPr="00BB4B9A">
        <w:rPr>
          <w:b/>
        </w:rPr>
        <w:t xml:space="preserve">, </w:t>
      </w:r>
      <w:proofErr w:type="spellStart"/>
      <w:r w:rsidRPr="00BB4B9A">
        <w:rPr>
          <w:b/>
        </w:rPr>
        <w:t>existente</w:t>
      </w:r>
      <w:proofErr w:type="spellEnd"/>
      <w:r w:rsidRPr="00BB4B9A">
        <w:rPr>
          <w:b/>
        </w:rPr>
        <w:t xml:space="preserve"> la </w:t>
      </w:r>
      <w:proofErr w:type="spellStart"/>
      <w:r w:rsidRPr="00BB4B9A">
        <w:rPr>
          <w:b/>
        </w:rPr>
        <w:t>momentul</w:t>
      </w:r>
      <w:proofErr w:type="spellEnd"/>
      <w:r w:rsidRPr="00BB4B9A">
        <w:rPr>
          <w:b/>
        </w:rPr>
        <w:t xml:space="preserve"> </w:t>
      </w:r>
      <w:proofErr w:type="spellStart"/>
      <w:r w:rsidRPr="00BB4B9A">
        <w:rPr>
          <w:b/>
        </w:rPr>
        <w:t>depunerii</w:t>
      </w:r>
      <w:proofErr w:type="spellEnd"/>
      <w:r w:rsidRPr="00BB4B9A">
        <w:rPr>
          <w:b/>
        </w:rPr>
        <w:t xml:space="preserve"> </w:t>
      </w:r>
      <w:proofErr w:type="spellStart"/>
      <w:r w:rsidRPr="00BB4B9A">
        <w:rPr>
          <w:b/>
        </w:rPr>
        <w:t>acesteia</w:t>
      </w:r>
      <w:proofErr w:type="spellEnd"/>
      <w:r w:rsidRPr="00BB4B9A">
        <w:rPr>
          <w:b/>
        </w:rPr>
        <w:t xml:space="preserve">, </w:t>
      </w:r>
      <w:proofErr w:type="spellStart"/>
      <w:r w:rsidRPr="00BB4B9A">
        <w:rPr>
          <w:b/>
        </w:rPr>
        <w:t>precizând</w:t>
      </w:r>
      <w:proofErr w:type="spellEnd"/>
      <w:r w:rsidRPr="00BB4B9A">
        <w:rPr>
          <w:b/>
        </w:rPr>
        <w:t xml:space="preserve"> </w:t>
      </w:r>
      <w:proofErr w:type="spellStart"/>
      <w:r w:rsidRPr="00BB4B9A">
        <w:rPr>
          <w:b/>
        </w:rPr>
        <w:t>următoarele</w:t>
      </w:r>
      <w:proofErr w:type="spellEnd"/>
      <w:r w:rsidRPr="00BB4B9A">
        <w:rPr>
          <w:b/>
        </w:rPr>
        <w:t>:</w:t>
      </w:r>
    </w:p>
    <w:p w14:paraId="1E79736D" w14:textId="77777777" w:rsidR="00CA32C9" w:rsidRPr="00BB4B9A" w:rsidRDefault="00CA32C9" w:rsidP="00CA32C9">
      <w:pPr>
        <w:pStyle w:val="ListParagraph"/>
        <w:ind w:left="0"/>
        <w:jc w:val="both"/>
      </w:pPr>
      <w:proofErr w:type="gramStart"/>
      <w:r w:rsidRPr="00BB4B9A">
        <w:t>a)</w:t>
      </w:r>
      <w:proofErr w:type="spellStart"/>
      <w:r w:rsidRPr="00BB4B9A">
        <w:t>cheltuielile</w:t>
      </w:r>
      <w:proofErr w:type="spellEnd"/>
      <w:proofErr w:type="gramEnd"/>
      <w:r w:rsidRPr="00BB4B9A">
        <w:t xml:space="preserve"> </w:t>
      </w:r>
      <w:proofErr w:type="spellStart"/>
      <w:r w:rsidRPr="00BB4B9A">
        <w:t>eligibile</w:t>
      </w:r>
      <w:proofErr w:type="spellEnd"/>
      <w:r w:rsidRPr="00BB4B9A">
        <w:t xml:space="preserve"> </w:t>
      </w:r>
      <w:proofErr w:type="spellStart"/>
      <w:r w:rsidRPr="00BB4B9A">
        <w:t>cuprinse</w:t>
      </w:r>
      <w:proofErr w:type="spellEnd"/>
      <w:r w:rsidRPr="00BB4B9A">
        <w:t xml:space="preserve"> </w:t>
      </w:r>
      <w:proofErr w:type="spellStart"/>
      <w:r w:rsidRPr="00BB4B9A">
        <w:t>în</w:t>
      </w:r>
      <w:proofErr w:type="spellEnd"/>
      <w:r w:rsidRPr="00BB4B9A">
        <w:t xml:space="preserve"> </w:t>
      </w:r>
      <w:proofErr w:type="spellStart"/>
      <w:r w:rsidRPr="00BB4B9A">
        <w:t>contractele</w:t>
      </w:r>
      <w:proofErr w:type="spellEnd"/>
      <w:r w:rsidRPr="00BB4B9A">
        <w:t xml:space="preserve"> de </w:t>
      </w:r>
      <w:proofErr w:type="spellStart"/>
      <w:r w:rsidRPr="00BB4B9A">
        <w:t>finanţare</w:t>
      </w:r>
      <w:proofErr w:type="spellEnd"/>
      <w:r w:rsidRPr="00BB4B9A">
        <w:t xml:space="preserve"> </w:t>
      </w:r>
      <w:proofErr w:type="spellStart"/>
      <w:r w:rsidRPr="00BB4B9A">
        <w:t>nerambursabilă</w:t>
      </w:r>
      <w:proofErr w:type="spellEnd"/>
      <w:r w:rsidRPr="00BB4B9A">
        <w:t xml:space="preserve"> </w:t>
      </w:r>
      <w:proofErr w:type="spellStart"/>
      <w:r w:rsidRPr="00BB4B9A">
        <w:t>încheiate</w:t>
      </w:r>
      <w:proofErr w:type="spellEnd"/>
      <w:r w:rsidRPr="00BB4B9A">
        <w:t>;</w:t>
      </w:r>
    </w:p>
    <w:p w14:paraId="344DD64B" w14:textId="77777777" w:rsidR="00CA32C9" w:rsidRPr="00BB4B9A" w:rsidRDefault="00CA32C9" w:rsidP="00CA32C9">
      <w:pPr>
        <w:pStyle w:val="ListParagraph"/>
        <w:ind w:left="0"/>
        <w:jc w:val="both"/>
      </w:pPr>
      <w:proofErr w:type="gramStart"/>
      <w:r w:rsidRPr="00BB4B9A">
        <w:t>b)</w:t>
      </w:r>
      <w:proofErr w:type="spellStart"/>
      <w:r w:rsidRPr="00BB4B9A">
        <w:t>cererile</w:t>
      </w:r>
      <w:proofErr w:type="spellEnd"/>
      <w:proofErr w:type="gramEnd"/>
      <w:r w:rsidRPr="00BB4B9A">
        <w:t xml:space="preserve"> de </w:t>
      </w:r>
      <w:proofErr w:type="spellStart"/>
      <w:r w:rsidRPr="00BB4B9A">
        <w:t>finanţare</w:t>
      </w:r>
      <w:proofErr w:type="spellEnd"/>
      <w:r w:rsidRPr="00BB4B9A">
        <w:t xml:space="preserve"> </w:t>
      </w:r>
      <w:proofErr w:type="spellStart"/>
      <w:r w:rsidRPr="00BB4B9A">
        <w:t>depuse</w:t>
      </w:r>
      <w:proofErr w:type="spellEnd"/>
      <w:r w:rsidRPr="00BB4B9A">
        <w:t xml:space="preserve"> la </w:t>
      </w:r>
      <w:proofErr w:type="spellStart"/>
      <w:r w:rsidRPr="00BB4B9A">
        <w:t>alte</w:t>
      </w:r>
      <w:proofErr w:type="spellEnd"/>
      <w:r w:rsidRPr="00BB4B9A">
        <w:t xml:space="preserve"> </w:t>
      </w:r>
      <w:proofErr w:type="spellStart"/>
      <w:r w:rsidRPr="00BB4B9A">
        <w:t>autorităţi</w:t>
      </w:r>
      <w:proofErr w:type="spellEnd"/>
      <w:r w:rsidRPr="00BB4B9A">
        <w:t xml:space="preserve"> </w:t>
      </w:r>
      <w:proofErr w:type="spellStart"/>
      <w:r w:rsidRPr="00BB4B9A">
        <w:t>finanţatoare</w:t>
      </w:r>
      <w:proofErr w:type="spellEnd"/>
      <w:r w:rsidRPr="00BB4B9A">
        <w:t>.</w:t>
      </w:r>
    </w:p>
    <w:p w14:paraId="2922CFD8" w14:textId="77777777" w:rsidR="00CA32C9" w:rsidRPr="00BB4B9A" w:rsidRDefault="00CA32C9" w:rsidP="00CA32C9">
      <w:pPr>
        <w:pStyle w:val="ListParagraph"/>
        <w:ind w:left="420"/>
        <w:jc w:val="both"/>
      </w:pPr>
    </w:p>
    <w:p w14:paraId="378C47B8" w14:textId="77777777" w:rsidR="00CA32C9" w:rsidRDefault="00CA32C9" w:rsidP="00CA32C9">
      <w:pPr>
        <w:pStyle w:val="ListParagraph"/>
        <w:spacing w:before="26"/>
        <w:ind w:left="0"/>
        <w:jc w:val="both"/>
      </w:pPr>
      <w:proofErr w:type="spellStart"/>
      <w:r w:rsidRPr="00BB4B9A">
        <w:t>Solicitantul</w:t>
      </w:r>
      <w:proofErr w:type="spellEnd"/>
      <w:r w:rsidRPr="00BB4B9A">
        <w:t xml:space="preserve"> are </w:t>
      </w:r>
      <w:proofErr w:type="spellStart"/>
      <w:r w:rsidRPr="00BB4B9A">
        <w:t>obligaţia</w:t>
      </w:r>
      <w:proofErr w:type="spellEnd"/>
      <w:r w:rsidRPr="00BB4B9A">
        <w:t xml:space="preserve"> de a </w:t>
      </w:r>
      <w:proofErr w:type="spellStart"/>
      <w:r w:rsidRPr="00BB4B9A">
        <w:t>menţiona</w:t>
      </w:r>
      <w:proofErr w:type="spellEnd"/>
      <w:r w:rsidRPr="00BB4B9A">
        <w:t xml:space="preserve"> </w:t>
      </w:r>
      <w:proofErr w:type="spellStart"/>
      <w:r w:rsidRPr="00BB4B9A">
        <w:t>în</w:t>
      </w:r>
      <w:proofErr w:type="spellEnd"/>
      <w:r w:rsidRPr="00BB4B9A">
        <w:t xml:space="preserve"> </w:t>
      </w:r>
      <w:proofErr w:type="spellStart"/>
      <w:r w:rsidRPr="00BB4B9A">
        <w:t>cererea</w:t>
      </w:r>
      <w:proofErr w:type="spellEnd"/>
      <w:r w:rsidRPr="00BB4B9A">
        <w:t xml:space="preserve"> de </w:t>
      </w:r>
      <w:proofErr w:type="spellStart"/>
      <w:r w:rsidRPr="00BB4B9A">
        <w:t>finanţare</w:t>
      </w:r>
      <w:proofErr w:type="spellEnd"/>
      <w:r w:rsidRPr="00BB4B9A">
        <w:t xml:space="preserve"> </w:t>
      </w:r>
      <w:proofErr w:type="spellStart"/>
      <w:r w:rsidRPr="00BB4B9A">
        <w:t>datele</w:t>
      </w:r>
      <w:proofErr w:type="spellEnd"/>
      <w:r w:rsidRPr="00BB4B9A">
        <w:t xml:space="preserve"> de </w:t>
      </w:r>
      <w:proofErr w:type="spellStart"/>
      <w:r w:rsidRPr="00BB4B9A">
        <w:t>identificare</w:t>
      </w:r>
      <w:proofErr w:type="spellEnd"/>
      <w:r w:rsidRPr="00BB4B9A">
        <w:t xml:space="preserve"> ale </w:t>
      </w:r>
      <w:proofErr w:type="spellStart"/>
      <w:r w:rsidRPr="00BB4B9A">
        <w:t>fiecărui</w:t>
      </w:r>
      <w:proofErr w:type="spellEnd"/>
      <w:r w:rsidRPr="00BB4B9A">
        <w:t xml:space="preserve"> </w:t>
      </w:r>
      <w:proofErr w:type="spellStart"/>
      <w:r w:rsidRPr="00BB4B9A">
        <w:t>proiect</w:t>
      </w:r>
      <w:proofErr w:type="spellEnd"/>
      <w:r w:rsidRPr="00BB4B9A">
        <w:t xml:space="preserve"> cultural, </w:t>
      </w:r>
      <w:proofErr w:type="spellStart"/>
      <w:r w:rsidRPr="00BB4B9A">
        <w:t>pentru</w:t>
      </w:r>
      <w:proofErr w:type="spellEnd"/>
      <w:r w:rsidRPr="00BB4B9A">
        <w:t xml:space="preserve"> care a </w:t>
      </w:r>
      <w:proofErr w:type="spellStart"/>
      <w:r w:rsidRPr="00BB4B9A">
        <w:t>depus</w:t>
      </w:r>
      <w:proofErr w:type="spellEnd"/>
      <w:r w:rsidRPr="00BB4B9A">
        <w:t xml:space="preserve"> </w:t>
      </w:r>
      <w:proofErr w:type="spellStart"/>
      <w:r w:rsidRPr="00BB4B9A">
        <w:t>cereri</w:t>
      </w:r>
      <w:proofErr w:type="spellEnd"/>
      <w:r w:rsidRPr="00BB4B9A">
        <w:t xml:space="preserve"> de </w:t>
      </w:r>
      <w:proofErr w:type="spellStart"/>
      <w:r w:rsidRPr="00BB4B9A">
        <w:t>finanţare</w:t>
      </w:r>
      <w:proofErr w:type="spellEnd"/>
      <w:r w:rsidRPr="00BB4B9A">
        <w:t xml:space="preserve"> </w:t>
      </w:r>
      <w:proofErr w:type="spellStart"/>
      <w:r w:rsidRPr="00BB4B9A">
        <w:t>în</w:t>
      </w:r>
      <w:proofErr w:type="spellEnd"/>
      <w:r w:rsidRPr="00BB4B9A">
        <w:t xml:space="preserve"> </w:t>
      </w:r>
      <w:proofErr w:type="spellStart"/>
      <w:r w:rsidRPr="00BB4B9A">
        <w:t>cadrul</w:t>
      </w:r>
      <w:proofErr w:type="spellEnd"/>
      <w:r w:rsidRPr="00BB4B9A">
        <w:t xml:space="preserve"> </w:t>
      </w:r>
      <w:proofErr w:type="spellStart"/>
      <w:r w:rsidRPr="00BB4B9A">
        <w:t>unei</w:t>
      </w:r>
      <w:proofErr w:type="spellEnd"/>
      <w:r w:rsidRPr="00BB4B9A">
        <w:t xml:space="preserve"> </w:t>
      </w:r>
      <w:proofErr w:type="spellStart"/>
      <w:r w:rsidRPr="00BB4B9A">
        <w:t>sesiuni</w:t>
      </w:r>
      <w:proofErr w:type="spellEnd"/>
      <w:r w:rsidRPr="00BB4B9A">
        <w:t xml:space="preserve"> </w:t>
      </w:r>
      <w:proofErr w:type="spellStart"/>
      <w:r w:rsidRPr="00BB4B9A">
        <w:t>sau</w:t>
      </w:r>
      <w:proofErr w:type="spellEnd"/>
      <w:r w:rsidRPr="00BB4B9A">
        <w:t xml:space="preserve">, </w:t>
      </w:r>
      <w:proofErr w:type="spellStart"/>
      <w:r w:rsidRPr="00BB4B9A">
        <w:t>după</w:t>
      </w:r>
      <w:proofErr w:type="spellEnd"/>
      <w:r w:rsidRPr="00BB4B9A">
        <w:t xml:space="preserve"> </w:t>
      </w:r>
      <w:proofErr w:type="spellStart"/>
      <w:r w:rsidRPr="00BB4B9A">
        <w:t>caz</w:t>
      </w:r>
      <w:proofErr w:type="spellEnd"/>
      <w:r w:rsidRPr="00BB4B9A">
        <w:t xml:space="preserve">, </w:t>
      </w:r>
      <w:proofErr w:type="spellStart"/>
      <w:r w:rsidRPr="00BB4B9A">
        <w:t>unui</w:t>
      </w:r>
      <w:proofErr w:type="spellEnd"/>
      <w:r w:rsidRPr="00BB4B9A">
        <w:t xml:space="preserve"> program de </w:t>
      </w:r>
      <w:proofErr w:type="spellStart"/>
      <w:r w:rsidRPr="00BB4B9A">
        <w:t>finanţare</w:t>
      </w:r>
      <w:proofErr w:type="spellEnd"/>
      <w:r w:rsidRPr="00BB4B9A">
        <w:t xml:space="preserve">, la </w:t>
      </w:r>
      <w:proofErr w:type="spellStart"/>
      <w:r w:rsidRPr="00BB4B9A">
        <w:t>aceeaşi</w:t>
      </w:r>
      <w:proofErr w:type="spellEnd"/>
      <w:r w:rsidRPr="00BB4B9A">
        <w:t xml:space="preserve"> </w:t>
      </w:r>
      <w:proofErr w:type="spellStart"/>
      <w:r w:rsidRPr="00BB4B9A">
        <w:t>autoritate</w:t>
      </w:r>
      <w:proofErr w:type="spellEnd"/>
      <w:r w:rsidRPr="00BB4B9A">
        <w:t xml:space="preserve"> </w:t>
      </w:r>
      <w:proofErr w:type="spellStart"/>
      <w:r w:rsidRPr="00BB4B9A">
        <w:t>finanţatoare</w:t>
      </w:r>
      <w:proofErr w:type="spellEnd"/>
      <w:r w:rsidRPr="00BB4B9A">
        <w:t xml:space="preserve">, </w:t>
      </w:r>
      <w:proofErr w:type="spellStart"/>
      <w:r w:rsidRPr="00BB4B9A">
        <w:t>evidenţiind</w:t>
      </w:r>
      <w:proofErr w:type="spellEnd"/>
      <w:r w:rsidRPr="00BB4B9A">
        <w:t xml:space="preserve"> </w:t>
      </w:r>
      <w:proofErr w:type="spellStart"/>
      <w:r w:rsidRPr="00BB4B9A">
        <w:t>diferenţele</w:t>
      </w:r>
      <w:proofErr w:type="spellEnd"/>
      <w:r w:rsidRPr="00BB4B9A">
        <w:t xml:space="preserve"> </w:t>
      </w:r>
      <w:proofErr w:type="spellStart"/>
      <w:r w:rsidRPr="00BB4B9A">
        <w:t>specifice</w:t>
      </w:r>
      <w:proofErr w:type="spellEnd"/>
      <w:r w:rsidRPr="00BB4B9A">
        <w:t xml:space="preserve"> </w:t>
      </w:r>
      <w:proofErr w:type="spellStart"/>
      <w:r w:rsidRPr="00BB4B9A">
        <w:t>privind</w:t>
      </w:r>
      <w:proofErr w:type="spellEnd"/>
      <w:r w:rsidRPr="00BB4B9A">
        <w:t xml:space="preserve"> </w:t>
      </w:r>
      <w:proofErr w:type="spellStart"/>
      <w:r w:rsidRPr="00BB4B9A">
        <w:t>scopul</w:t>
      </w:r>
      <w:proofErr w:type="spellEnd"/>
      <w:r w:rsidRPr="00BB4B9A">
        <w:t xml:space="preserve">, </w:t>
      </w:r>
      <w:proofErr w:type="spellStart"/>
      <w:r w:rsidRPr="00BB4B9A">
        <w:t>obiectivele</w:t>
      </w:r>
      <w:proofErr w:type="spellEnd"/>
      <w:r w:rsidRPr="00BB4B9A">
        <w:t xml:space="preserve">, </w:t>
      </w:r>
      <w:proofErr w:type="spellStart"/>
      <w:r w:rsidRPr="00BB4B9A">
        <w:t>perioada</w:t>
      </w:r>
      <w:proofErr w:type="spellEnd"/>
      <w:r w:rsidRPr="00BB4B9A">
        <w:t xml:space="preserve"> de </w:t>
      </w:r>
      <w:proofErr w:type="spellStart"/>
      <w:r w:rsidRPr="00BB4B9A">
        <w:t>derulare</w:t>
      </w:r>
      <w:proofErr w:type="spellEnd"/>
      <w:r w:rsidRPr="00BB4B9A">
        <w:t xml:space="preserve"> ale </w:t>
      </w:r>
      <w:proofErr w:type="spellStart"/>
      <w:r w:rsidRPr="00BB4B9A">
        <w:t>fiecăruia</w:t>
      </w:r>
      <w:proofErr w:type="spellEnd"/>
      <w:r w:rsidRPr="00BB4B9A">
        <w:t>.</w:t>
      </w:r>
    </w:p>
    <w:p w14:paraId="1BA824CE" w14:textId="77777777" w:rsidR="00CA32C9" w:rsidRPr="00375CBB" w:rsidRDefault="00CA32C9" w:rsidP="00CA32C9">
      <w:pPr>
        <w:jc w:val="both"/>
        <w:rPr>
          <w:rFonts w:eastAsia="Tahoma"/>
          <w:lang w:val="ro-RO" w:eastAsia="ar-SA"/>
        </w:rPr>
      </w:pPr>
      <w:r w:rsidRPr="00375CBB">
        <w:rPr>
          <w:rFonts w:eastAsia="Tahoma"/>
          <w:lang w:eastAsia="ar-SA"/>
        </w:rPr>
        <w:t xml:space="preserve">Conform </w:t>
      </w:r>
      <w:proofErr w:type="spellStart"/>
      <w:r w:rsidRPr="00375CBB">
        <w:rPr>
          <w:rFonts w:eastAsia="Tahoma"/>
          <w:lang w:eastAsia="ar-SA"/>
        </w:rPr>
        <w:t>Ordonanței</w:t>
      </w:r>
      <w:proofErr w:type="spellEnd"/>
      <w:r w:rsidRPr="00375CBB">
        <w:rPr>
          <w:rFonts w:eastAsia="Tahoma"/>
          <w:lang w:eastAsia="ar-SA"/>
        </w:rPr>
        <w:t xml:space="preserve"> de </w:t>
      </w:r>
      <w:proofErr w:type="spellStart"/>
      <w:r w:rsidRPr="00375CBB">
        <w:rPr>
          <w:rFonts w:eastAsia="Tahoma"/>
          <w:lang w:eastAsia="ar-SA"/>
        </w:rPr>
        <w:t>urgență</w:t>
      </w:r>
      <w:proofErr w:type="spellEnd"/>
      <w:r w:rsidRPr="00375CBB">
        <w:rPr>
          <w:rFonts w:eastAsia="Tahoma"/>
          <w:lang w:eastAsia="ar-SA"/>
        </w:rPr>
        <w:t xml:space="preserve"> nr. 20/2024, </w:t>
      </w:r>
      <w:proofErr w:type="spellStart"/>
      <w:r w:rsidRPr="00375CBB">
        <w:rPr>
          <w:rFonts w:eastAsia="Tahoma"/>
          <w:lang w:eastAsia="ar-SA"/>
        </w:rPr>
        <w:t>în</w:t>
      </w:r>
      <w:proofErr w:type="spellEnd"/>
      <w:r w:rsidRPr="00375CBB">
        <w:rPr>
          <w:rFonts w:eastAsia="Tahoma"/>
          <w:lang w:eastAsia="ar-SA"/>
        </w:rPr>
        <w:t xml:space="preserve"> termen de </w:t>
      </w:r>
      <w:proofErr w:type="spellStart"/>
      <w:r w:rsidRPr="00375CBB">
        <w:rPr>
          <w:rFonts w:eastAsia="Tahoma"/>
          <w:lang w:eastAsia="ar-SA"/>
        </w:rPr>
        <w:t>cel</w:t>
      </w:r>
      <w:proofErr w:type="spellEnd"/>
      <w:r w:rsidRPr="00375CBB">
        <w:rPr>
          <w:rFonts w:eastAsia="Tahoma"/>
          <w:lang w:eastAsia="ar-SA"/>
        </w:rPr>
        <w:t xml:space="preserve"> </w:t>
      </w:r>
      <w:proofErr w:type="spellStart"/>
      <w:r w:rsidRPr="00375CBB">
        <w:rPr>
          <w:rFonts w:eastAsia="Tahoma"/>
          <w:lang w:eastAsia="ar-SA"/>
        </w:rPr>
        <w:t>mult</w:t>
      </w:r>
      <w:proofErr w:type="spellEnd"/>
      <w:r w:rsidRPr="00375CBB">
        <w:rPr>
          <w:rFonts w:eastAsia="Tahoma"/>
          <w:lang w:eastAsia="ar-SA"/>
        </w:rPr>
        <w:t xml:space="preserve"> 30 de </w:t>
      </w:r>
      <w:proofErr w:type="spellStart"/>
      <w:r w:rsidRPr="00375CBB">
        <w:rPr>
          <w:rFonts w:eastAsia="Tahoma"/>
          <w:lang w:eastAsia="ar-SA"/>
        </w:rPr>
        <w:t>zile</w:t>
      </w:r>
      <w:proofErr w:type="spellEnd"/>
      <w:r w:rsidRPr="00375CBB">
        <w:rPr>
          <w:rFonts w:eastAsia="Tahoma"/>
          <w:lang w:eastAsia="ar-SA"/>
        </w:rPr>
        <w:t xml:space="preserve"> de la </w:t>
      </w:r>
      <w:proofErr w:type="spellStart"/>
      <w:r w:rsidRPr="00375CBB">
        <w:rPr>
          <w:rFonts w:eastAsia="Tahoma"/>
          <w:lang w:eastAsia="ar-SA"/>
        </w:rPr>
        <w:t>finalizarea</w:t>
      </w:r>
      <w:proofErr w:type="spellEnd"/>
      <w:r w:rsidRPr="00375CBB">
        <w:rPr>
          <w:rFonts w:eastAsia="Tahoma"/>
          <w:lang w:eastAsia="ar-SA"/>
        </w:rPr>
        <w:t xml:space="preserve"> </w:t>
      </w:r>
      <w:proofErr w:type="spellStart"/>
      <w:r w:rsidRPr="00375CBB">
        <w:rPr>
          <w:rFonts w:eastAsia="Tahoma"/>
          <w:lang w:eastAsia="ar-SA"/>
        </w:rPr>
        <w:t>perioadei</w:t>
      </w:r>
      <w:proofErr w:type="spellEnd"/>
      <w:r w:rsidRPr="00375CBB">
        <w:rPr>
          <w:rFonts w:eastAsia="Tahoma"/>
          <w:lang w:eastAsia="ar-SA"/>
        </w:rPr>
        <w:t xml:space="preserve"> de </w:t>
      </w:r>
      <w:proofErr w:type="spellStart"/>
      <w:r w:rsidRPr="00375CBB">
        <w:rPr>
          <w:rFonts w:eastAsia="Tahoma"/>
          <w:lang w:eastAsia="ar-SA"/>
        </w:rPr>
        <w:t>implementare</w:t>
      </w:r>
      <w:proofErr w:type="spellEnd"/>
      <w:r w:rsidRPr="00375CBB">
        <w:rPr>
          <w:rFonts w:eastAsia="Tahoma"/>
          <w:lang w:eastAsia="ar-SA"/>
        </w:rPr>
        <w:t xml:space="preserve"> a </w:t>
      </w:r>
      <w:proofErr w:type="spellStart"/>
      <w:r w:rsidRPr="00375CBB">
        <w:rPr>
          <w:rFonts w:eastAsia="Tahoma"/>
          <w:lang w:eastAsia="ar-SA"/>
        </w:rPr>
        <w:t>proiectului</w:t>
      </w:r>
      <w:proofErr w:type="spellEnd"/>
      <w:r w:rsidRPr="00375CBB">
        <w:rPr>
          <w:rFonts w:eastAsia="Tahoma"/>
          <w:lang w:eastAsia="ar-SA"/>
        </w:rPr>
        <w:t xml:space="preserve">, </w:t>
      </w:r>
      <w:proofErr w:type="spellStart"/>
      <w:r w:rsidRPr="00375CBB">
        <w:rPr>
          <w:rFonts w:eastAsia="Tahoma"/>
          <w:lang w:eastAsia="ar-SA"/>
        </w:rPr>
        <w:t>beneficiarul</w:t>
      </w:r>
      <w:proofErr w:type="spellEnd"/>
      <w:r w:rsidRPr="00375CBB">
        <w:rPr>
          <w:rFonts w:eastAsia="Tahoma"/>
          <w:lang w:eastAsia="ar-SA"/>
        </w:rPr>
        <w:t xml:space="preserve"> </w:t>
      </w:r>
      <w:proofErr w:type="spellStart"/>
      <w:r w:rsidRPr="00375CBB">
        <w:rPr>
          <w:rFonts w:eastAsia="Tahoma"/>
          <w:lang w:eastAsia="ar-SA"/>
        </w:rPr>
        <w:t>este</w:t>
      </w:r>
      <w:proofErr w:type="spellEnd"/>
      <w:r w:rsidRPr="00375CBB">
        <w:rPr>
          <w:rFonts w:eastAsia="Tahoma"/>
          <w:lang w:eastAsia="ar-SA"/>
        </w:rPr>
        <w:t xml:space="preserve"> </w:t>
      </w:r>
      <w:proofErr w:type="spellStart"/>
      <w:r w:rsidRPr="00375CBB">
        <w:rPr>
          <w:rFonts w:eastAsia="Tahoma"/>
          <w:lang w:eastAsia="ar-SA"/>
        </w:rPr>
        <w:t>obligat</w:t>
      </w:r>
      <w:proofErr w:type="spellEnd"/>
      <w:r w:rsidRPr="00375CBB">
        <w:rPr>
          <w:rFonts w:eastAsia="Tahoma"/>
          <w:lang w:eastAsia="ar-SA"/>
        </w:rPr>
        <w:t xml:space="preserve"> </w:t>
      </w:r>
      <w:proofErr w:type="spellStart"/>
      <w:r w:rsidRPr="00375CBB">
        <w:rPr>
          <w:rFonts w:eastAsia="Tahoma"/>
          <w:lang w:eastAsia="ar-SA"/>
        </w:rPr>
        <w:t>să</w:t>
      </w:r>
      <w:proofErr w:type="spellEnd"/>
      <w:r w:rsidRPr="00375CBB">
        <w:rPr>
          <w:rFonts w:eastAsia="Tahoma"/>
          <w:lang w:eastAsia="ar-SA"/>
        </w:rPr>
        <w:t xml:space="preserve"> </w:t>
      </w:r>
      <w:proofErr w:type="spellStart"/>
      <w:r w:rsidRPr="00375CBB">
        <w:rPr>
          <w:rFonts w:eastAsia="Tahoma"/>
          <w:lang w:eastAsia="ar-SA"/>
        </w:rPr>
        <w:t>depună</w:t>
      </w:r>
      <w:proofErr w:type="spellEnd"/>
      <w:r w:rsidRPr="00375CBB">
        <w:rPr>
          <w:rFonts w:eastAsia="Tahoma"/>
          <w:lang w:eastAsia="ar-SA"/>
        </w:rPr>
        <w:t xml:space="preserve"> la </w:t>
      </w:r>
      <w:proofErr w:type="spellStart"/>
      <w:r w:rsidRPr="00375CBB">
        <w:rPr>
          <w:rFonts w:eastAsia="Tahoma"/>
          <w:lang w:eastAsia="ar-SA"/>
        </w:rPr>
        <w:t>sediul</w:t>
      </w:r>
      <w:proofErr w:type="spellEnd"/>
      <w:r w:rsidRPr="00375CBB">
        <w:rPr>
          <w:rFonts w:eastAsia="Tahoma"/>
          <w:lang w:eastAsia="ar-SA"/>
        </w:rPr>
        <w:t xml:space="preserve"> </w:t>
      </w:r>
      <w:proofErr w:type="spellStart"/>
      <w:r w:rsidRPr="00375CBB">
        <w:rPr>
          <w:rFonts w:eastAsia="Tahoma"/>
          <w:lang w:eastAsia="ar-SA"/>
        </w:rPr>
        <w:t>autorității</w:t>
      </w:r>
      <w:proofErr w:type="spellEnd"/>
      <w:r w:rsidRPr="00375CBB">
        <w:rPr>
          <w:rFonts w:eastAsia="Tahoma"/>
          <w:lang w:eastAsia="ar-SA"/>
        </w:rPr>
        <w:t xml:space="preserve"> </w:t>
      </w:r>
      <w:proofErr w:type="spellStart"/>
      <w:r w:rsidRPr="00375CBB">
        <w:rPr>
          <w:rFonts w:eastAsia="Tahoma"/>
          <w:lang w:eastAsia="ar-SA"/>
        </w:rPr>
        <w:t>finanțatoare</w:t>
      </w:r>
      <w:proofErr w:type="spellEnd"/>
      <w:r w:rsidRPr="00375CBB">
        <w:rPr>
          <w:rFonts w:eastAsia="Tahoma"/>
          <w:lang w:eastAsia="ar-SA"/>
        </w:rPr>
        <w:t xml:space="preserve"> </w:t>
      </w:r>
      <w:proofErr w:type="spellStart"/>
      <w:r w:rsidRPr="00375CBB">
        <w:rPr>
          <w:rFonts w:eastAsia="Tahoma"/>
          <w:lang w:eastAsia="ar-SA"/>
        </w:rPr>
        <w:t>documentele</w:t>
      </w:r>
      <w:proofErr w:type="spellEnd"/>
      <w:r w:rsidRPr="00375CBB">
        <w:rPr>
          <w:rFonts w:eastAsia="Tahoma"/>
          <w:lang w:eastAsia="ar-SA"/>
        </w:rPr>
        <w:t xml:space="preserve"> justificative </w:t>
      </w:r>
      <w:proofErr w:type="spellStart"/>
      <w:r w:rsidRPr="00375CBB">
        <w:rPr>
          <w:rFonts w:eastAsia="Tahoma"/>
          <w:lang w:eastAsia="ar-SA"/>
        </w:rPr>
        <w:t>pentru</w:t>
      </w:r>
      <w:proofErr w:type="spellEnd"/>
      <w:r w:rsidRPr="00375CBB">
        <w:rPr>
          <w:rFonts w:eastAsia="Tahoma"/>
          <w:lang w:eastAsia="ar-SA"/>
        </w:rPr>
        <w:t xml:space="preserve"> ultima </w:t>
      </w:r>
      <w:proofErr w:type="spellStart"/>
      <w:r w:rsidRPr="00375CBB">
        <w:rPr>
          <w:rFonts w:eastAsia="Tahoma"/>
          <w:lang w:eastAsia="ar-SA"/>
        </w:rPr>
        <w:t>transă</w:t>
      </w:r>
      <w:proofErr w:type="spellEnd"/>
      <w:r w:rsidRPr="00375CBB">
        <w:rPr>
          <w:rFonts w:eastAsia="Tahoma"/>
          <w:lang w:eastAsia="ar-SA"/>
        </w:rPr>
        <w:t xml:space="preserve">, precum </w:t>
      </w:r>
      <w:proofErr w:type="spellStart"/>
      <w:r w:rsidRPr="00375CBB">
        <w:rPr>
          <w:rFonts w:eastAsia="Tahoma"/>
          <w:lang w:eastAsia="ar-SA"/>
        </w:rPr>
        <w:t>și</w:t>
      </w:r>
      <w:proofErr w:type="spellEnd"/>
      <w:r w:rsidRPr="00375CBB">
        <w:rPr>
          <w:rFonts w:eastAsia="Tahoma"/>
          <w:lang w:eastAsia="ar-SA"/>
        </w:rPr>
        <w:t xml:space="preserve"> </w:t>
      </w:r>
      <w:proofErr w:type="spellStart"/>
      <w:r w:rsidRPr="00375CBB">
        <w:rPr>
          <w:rFonts w:eastAsia="Tahoma"/>
          <w:lang w:eastAsia="ar-SA"/>
        </w:rPr>
        <w:t>raportul</w:t>
      </w:r>
      <w:proofErr w:type="spellEnd"/>
      <w:r w:rsidRPr="00375CBB">
        <w:rPr>
          <w:rFonts w:eastAsia="Tahoma"/>
          <w:lang w:eastAsia="ar-SA"/>
        </w:rPr>
        <w:t xml:space="preserve"> final de </w:t>
      </w:r>
      <w:proofErr w:type="spellStart"/>
      <w:r w:rsidRPr="00375CBB">
        <w:rPr>
          <w:rFonts w:eastAsia="Tahoma"/>
          <w:lang w:eastAsia="ar-SA"/>
        </w:rPr>
        <w:t>activitate</w:t>
      </w:r>
      <w:proofErr w:type="spellEnd"/>
      <w:r w:rsidRPr="00375CBB">
        <w:rPr>
          <w:rFonts w:eastAsia="Tahoma"/>
          <w:lang w:eastAsia="ar-SA"/>
        </w:rPr>
        <w:t>.</w:t>
      </w:r>
    </w:p>
    <w:p w14:paraId="1C98A6D7" w14:textId="77777777" w:rsidR="00CA32C9" w:rsidRPr="00BB4B9A" w:rsidRDefault="00CA32C9" w:rsidP="00CA32C9">
      <w:pPr>
        <w:pStyle w:val="ListParagraph"/>
        <w:spacing w:before="26"/>
        <w:ind w:left="0"/>
        <w:jc w:val="both"/>
      </w:pPr>
      <w:proofErr w:type="spellStart"/>
      <w:r w:rsidRPr="00BB4B9A">
        <w:rPr>
          <w:b/>
        </w:rPr>
        <w:t>Sursele</w:t>
      </w:r>
      <w:proofErr w:type="spellEnd"/>
      <w:r w:rsidRPr="00BB4B9A">
        <w:rPr>
          <w:b/>
        </w:rPr>
        <w:t xml:space="preserve"> </w:t>
      </w:r>
      <w:proofErr w:type="spellStart"/>
      <w:r w:rsidRPr="00BB4B9A">
        <w:rPr>
          <w:b/>
        </w:rPr>
        <w:t>complementare</w:t>
      </w:r>
      <w:proofErr w:type="spellEnd"/>
      <w:r w:rsidRPr="00BB4B9A">
        <w:rPr>
          <w:b/>
        </w:rPr>
        <w:t xml:space="preserve"> de </w:t>
      </w:r>
      <w:proofErr w:type="spellStart"/>
      <w:r w:rsidRPr="00BB4B9A">
        <w:rPr>
          <w:b/>
        </w:rPr>
        <w:t>finanţare</w:t>
      </w:r>
      <w:proofErr w:type="spellEnd"/>
      <w:r w:rsidRPr="00BB4B9A">
        <w:rPr>
          <w:b/>
        </w:rPr>
        <w:t xml:space="preserve"> ale </w:t>
      </w:r>
      <w:proofErr w:type="spellStart"/>
      <w:r w:rsidRPr="00BB4B9A">
        <w:rPr>
          <w:b/>
        </w:rPr>
        <w:t>proiectului</w:t>
      </w:r>
      <w:proofErr w:type="spellEnd"/>
      <w:r w:rsidRPr="00BB4B9A">
        <w:rPr>
          <w:b/>
        </w:rPr>
        <w:t xml:space="preserve"> cultural pot </w:t>
      </w:r>
      <w:proofErr w:type="spellStart"/>
      <w:r w:rsidRPr="00BB4B9A">
        <w:rPr>
          <w:b/>
        </w:rPr>
        <w:t>proveni</w:t>
      </w:r>
      <w:proofErr w:type="spellEnd"/>
      <w:r w:rsidRPr="00BB4B9A">
        <w:rPr>
          <w:b/>
        </w:rPr>
        <w:t xml:space="preserve"> </w:t>
      </w:r>
      <w:proofErr w:type="spellStart"/>
      <w:r w:rsidRPr="00BB4B9A">
        <w:rPr>
          <w:b/>
        </w:rPr>
        <w:t>inclusiv</w:t>
      </w:r>
      <w:proofErr w:type="spellEnd"/>
      <w:r w:rsidRPr="00BB4B9A">
        <w:rPr>
          <w:b/>
        </w:rPr>
        <w:t xml:space="preserve">, </w:t>
      </w:r>
      <w:proofErr w:type="spellStart"/>
      <w:r w:rsidRPr="00BB4B9A">
        <w:rPr>
          <w:b/>
        </w:rPr>
        <w:t>dar</w:t>
      </w:r>
      <w:proofErr w:type="spellEnd"/>
      <w:r w:rsidRPr="00BB4B9A">
        <w:rPr>
          <w:b/>
        </w:rPr>
        <w:t xml:space="preserve"> </w:t>
      </w:r>
      <w:proofErr w:type="spellStart"/>
      <w:r w:rsidRPr="00BB4B9A">
        <w:rPr>
          <w:b/>
        </w:rPr>
        <w:t>fără</w:t>
      </w:r>
      <w:proofErr w:type="spellEnd"/>
      <w:r w:rsidRPr="00BB4B9A">
        <w:rPr>
          <w:b/>
        </w:rPr>
        <w:t xml:space="preserve"> a se </w:t>
      </w:r>
      <w:proofErr w:type="spellStart"/>
      <w:r w:rsidRPr="00BB4B9A">
        <w:rPr>
          <w:b/>
        </w:rPr>
        <w:t>limita</w:t>
      </w:r>
      <w:proofErr w:type="spellEnd"/>
      <w:r w:rsidRPr="00BB4B9A">
        <w:rPr>
          <w:b/>
        </w:rPr>
        <w:t xml:space="preserve"> la </w:t>
      </w:r>
      <w:proofErr w:type="spellStart"/>
      <w:r w:rsidRPr="00BB4B9A">
        <w:rPr>
          <w:b/>
        </w:rPr>
        <w:t>acestea</w:t>
      </w:r>
      <w:proofErr w:type="spellEnd"/>
      <w:r w:rsidRPr="00BB4B9A">
        <w:rPr>
          <w:b/>
        </w:rPr>
        <w:t>, din:</w:t>
      </w:r>
    </w:p>
    <w:p w14:paraId="27453BD5" w14:textId="77777777" w:rsidR="00CA32C9" w:rsidRPr="00BB4B9A" w:rsidRDefault="00CA32C9" w:rsidP="00CA32C9">
      <w:pPr>
        <w:pStyle w:val="ListParagraph"/>
        <w:ind w:left="0"/>
        <w:jc w:val="both"/>
      </w:pPr>
      <w:r w:rsidRPr="00BB4B9A">
        <w:t xml:space="preserve">a) </w:t>
      </w:r>
      <w:proofErr w:type="spellStart"/>
      <w:r w:rsidRPr="00BB4B9A">
        <w:t>contracte</w:t>
      </w:r>
      <w:proofErr w:type="spellEnd"/>
      <w:r w:rsidRPr="00BB4B9A">
        <w:t xml:space="preserve"> </w:t>
      </w:r>
      <w:proofErr w:type="spellStart"/>
      <w:r w:rsidRPr="00BB4B9A">
        <w:t>încheiate</w:t>
      </w:r>
      <w:proofErr w:type="spellEnd"/>
      <w:r w:rsidRPr="00BB4B9A">
        <w:t xml:space="preserve"> cu </w:t>
      </w:r>
      <w:proofErr w:type="spellStart"/>
      <w:r w:rsidRPr="00BB4B9A">
        <w:t>persoane</w:t>
      </w:r>
      <w:proofErr w:type="spellEnd"/>
      <w:r w:rsidRPr="00BB4B9A">
        <w:t xml:space="preserve"> </w:t>
      </w:r>
      <w:proofErr w:type="spellStart"/>
      <w:r w:rsidRPr="00BB4B9A">
        <w:t>juridice</w:t>
      </w:r>
      <w:proofErr w:type="spellEnd"/>
      <w:r w:rsidRPr="00BB4B9A">
        <w:t xml:space="preserve"> de </w:t>
      </w:r>
      <w:proofErr w:type="spellStart"/>
      <w:r w:rsidRPr="00BB4B9A">
        <w:t>drept</w:t>
      </w:r>
      <w:proofErr w:type="spellEnd"/>
      <w:r w:rsidRPr="00BB4B9A">
        <w:t xml:space="preserve"> public </w:t>
      </w:r>
      <w:proofErr w:type="spellStart"/>
      <w:r w:rsidRPr="00BB4B9A">
        <w:t>ori</w:t>
      </w:r>
      <w:proofErr w:type="spellEnd"/>
      <w:r w:rsidRPr="00BB4B9A">
        <w:t xml:space="preserve"> </w:t>
      </w:r>
      <w:proofErr w:type="spellStart"/>
      <w:r w:rsidRPr="00BB4B9A">
        <w:t>privat</w:t>
      </w:r>
      <w:proofErr w:type="spellEnd"/>
      <w:r w:rsidRPr="00BB4B9A">
        <w:t xml:space="preserve">, cu </w:t>
      </w:r>
      <w:proofErr w:type="spellStart"/>
      <w:r w:rsidRPr="00BB4B9A">
        <w:t>sau</w:t>
      </w:r>
      <w:proofErr w:type="spellEnd"/>
      <w:r w:rsidRPr="00BB4B9A">
        <w:t xml:space="preserve"> </w:t>
      </w:r>
      <w:proofErr w:type="spellStart"/>
      <w:r w:rsidRPr="00BB4B9A">
        <w:t>fără</w:t>
      </w:r>
      <w:proofErr w:type="spellEnd"/>
      <w:r w:rsidRPr="00BB4B9A">
        <w:t xml:space="preserve"> scop </w:t>
      </w:r>
      <w:proofErr w:type="spellStart"/>
      <w:proofErr w:type="gramStart"/>
      <w:r w:rsidRPr="00BB4B9A">
        <w:t>lucrativ</w:t>
      </w:r>
      <w:proofErr w:type="spellEnd"/>
      <w:r w:rsidRPr="00BB4B9A">
        <w:t>;</w:t>
      </w:r>
      <w:proofErr w:type="gramEnd"/>
    </w:p>
    <w:p w14:paraId="261516EC" w14:textId="77777777" w:rsidR="00CA32C9" w:rsidRPr="00BB4B9A" w:rsidRDefault="00CA32C9" w:rsidP="00CA32C9">
      <w:pPr>
        <w:pStyle w:val="ListParagraph"/>
        <w:ind w:left="0"/>
        <w:jc w:val="both"/>
      </w:pPr>
      <w:r w:rsidRPr="00BB4B9A">
        <w:t xml:space="preserve">b) </w:t>
      </w:r>
      <w:proofErr w:type="spellStart"/>
      <w:r w:rsidRPr="00BB4B9A">
        <w:t>realizarea</w:t>
      </w:r>
      <w:proofErr w:type="spellEnd"/>
      <w:r w:rsidRPr="00BB4B9A">
        <w:t xml:space="preserve"> de </w:t>
      </w:r>
      <w:proofErr w:type="spellStart"/>
      <w:r w:rsidRPr="00BB4B9A">
        <w:t>activităţi</w:t>
      </w:r>
      <w:proofErr w:type="spellEnd"/>
      <w:r w:rsidRPr="00BB4B9A">
        <w:t xml:space="preserve"> </w:t>
      </w:r>
      <w:proofErr w:type="spellStart"/>
      <w:r w:rsidRPr="00BB4B9A">
        <w:t>generatoare</w:t>
      </w:r>
      <w:proofErr w:type="spellEnd"/>
      <w:r w:rsidRPr="00BB4B9A">
        <w:t xml:space="preserve"> de </w:t>
      </w:r>
      <w:proofErr w:type="spellStart"/>
      <w:r w:rsidRPr="00BB4B9A">
        <w:t>venituri</w:t>
      </w:r>
      <w:proofErr w:type="spellEnd"/>
      <w:r w:rsidRPr="00BB4B9A">
        <w:t xml:space="preserve"> </w:t>
      </w:r>
      <w:proofErr w:type="spellStart"/>
      <w:r w:rsidRPr="00BB4B9A">
        <w:t>pentru</w:t>
      </w:r>
      <w:proofErr w:type="spellEnd"/>
      <w:r w:rsidRPr="00BB4B9A">
        <w:t xml:space="preserve"> </w:t>
      </w:r>
      <w:proofErr w:type="spellStart"/>
      <w:r w:rsidRPr="00BB4B9A">
        <w:t>acoperirea</w:t>
      </w:r>
      <w:proofErr w:type="spellEnd"/>
      <w:r w:rsidRPr="00BB4B9A">
        <w:t xml:space="preserve"> </w:t>
      </w:r>
      <w:proofErr w:type="spellStart"/>
      <w:r w:rsidRPr="00BB4B9A">
        <w:t>unei</w:t>
      </w:r>
      <w:proofErr w:type="spellEnd"/>
      <w:r w:rsidRPr="00BB4B9A">
        <w:t xml:space="preserve"> </w:t>
      </w:r>
      <w:proofErr w:type="spellStart"/>
      <w:r w:rsidRPr="00BB4B9A">
        <w:t>fracţiuni</w:t>
      </w:r>
      <w:proofErr w:type="spellEnd"/>
      <w:r w:rsidRPr="00BB4B9A">
        <w:t xml:space="preserve"> din </w:t>
      </w:r>
      <w:proofErr w:type="spellStart"/>
      <w:r w:rsidRPr="00BB4B9A">
        <w:t>costurile</w:t>
      </w:r>
      <w:proofErr w:type="spellEnd"/>
      <w:r w:rsidRPr="00BB4B9A">
        <w:t xml:space="preserve"> </w:t>
      </w:r>
      <w:proofErr w:type="spellStart"/>
      <w:r w:rsidRPr="00BB4B9A">
        <w:t>reale</w:t>
      </w:r>
      <w:proofErr w:type="spellEnd"/>
      <w:r w:rsidRPr="00BB4B9A">
        <w:t xml:space="preserve"> ale </w:t>
      </w:r>
      <w:proofErr w:type="spellStart"/>
      <w:r w:rsidRPr="00BB4B9A">
        <w:t>proiectului</w:t>
      </w:r>
      <w:proofErr w:type="spellEnd"/>
      <w:r w:rsidRPr="00BB4B9A">
        <w:t xml:space="preserve"> cultural, precum: </w:t>
      </w:r>
      <w:proofErr w:type="spellStart"/>
      <w:r w:rsidRPr="00BB4B9A">
        <w:t>vânzarea</w:t>
      </w:r>
      <w:proofErr w:type="spellEnd"/>
      <w:r w:rsidRPr="00BB4B9A">
        <w:t xml:space="preserve"> </w:t>
      </w:r>
      <w:proofErr w:type="spellStart"/>
      <w:r w:rsidRPr="00BB4B9A">
        <w:t>biletelor</w:t>
      </w:r>
      <w:proofErr w:type="spellEnd"/>
      <w:r w:rsidRPr="00BB4B9A">
        <w:t xml:space="preserve"> de </w:t>
      </w:r>
      <w:proofErr w:type="spellStart"/>
      <w:r w:rsidRPr="00BB4B9A">
        <w:t>intrare</w:t>
      </w:r>
      <w:proofErr w:type="spellEnd"/>
      <w:r w:rsidRPr="00BB4B9A">
        <w:t xml:space="preserve">, </w:t>
      </w:r>
      <w:proofErr w:type="spellStart"/>
      <w:r w:rsidRPr="00BB4B9A">
        <w:t>perceperea</w:t>
      </w:r>
      <w:proofErr w:type="spellEnd"/>
      <w:r w:rsidRPr="00BB4B9A">
        <w:t xml:space="preserve"> </w:t>
      </w:r>
      <w:proofErr w:type="spellStart"/>
      <w:r w:rsidRPr="00BB4B9A">
        <w:t>unei</w:t>
      </w:r>
      <w:proofErr w:type="spellEnd"/>
      <w:r w:rsidRPr="00BB4B9A">
        <w:t xml:space="preserve"> </w:t>
      </w:r>
      <w:proofErr w:type="spellStart"/>
      <w:r w:rsidRPr="00BB4B9A">
        <w:t>taxe</w:t>
      </w:r>
      <w:proofErr w:type="spellEnd"/>
      <w:r w:rsidRPr="00BB4B9A">
        <w:t xml:space="preserve"> de </w:t>
      </w:r>
      <w:proofErr w:type="spellStart"/>
      <w:r w:rsidRPr="00BB4B9A">
        <w:t>participare</w:t>
      </w:r>
      <w:proofErr w:type="spellEnd"/>
      <w:r w:rsidRPr="00BB4B9A">
        <w:t xml:space="preserve">, </w:t>
      </w:r>
      <w:proofErr w:type="spellStart"/>
      <w:r w:rsidRPr="00BB4B9A">
        <w:t>vânzarea</w:t>
      </w:r>
      <w:proofErr w:type="spellEnd"/>
      <w:r w:rsidRPr="00BB4B9A">
        <w:t xml:space="preserve"> </w:t>
      </w:r>
      <w:proofErr w:type="spellStart"/>
      <w:r w:rsidRPr="00BB4B9A">
        <w:t>cărţilor</w:t>
      </w:r>
      <w:proofErr w:type="spellEnd"/>
      <w:r w:rsidRPr="00BB4B9A">
        <w:t xml:space="preserve">, </w:t>
      </w:r>
      <w:proofErr w:type="spellStart"/>
      <w:r w:rsidRPr="00BB4B9A">
        <w:t>publicaţiilor</w:t>
      </w:r>
      <w:proofErr w:type="spellEnd"/>
      <w:r w:rsidRPr="00BB4B9A">
        <w:t xml:space="preserve"> </w:t>
      </w:r>
      <w:proofErr w:type="spellStart"/>
      <w:r w:rsidRPr="00BB4B9A">
        <w:t>şi</w:t>
      </w:r>
      <w:proofErr w:type="spellEnd"/>
      <w:r w:rsidRPr="00BB4B9A">
        <w:t>/</w:t>
      </w:r>
      <w:proofErr w:type="spellStart"/>
      <w:r w:rsidRPr="00BB4B9A">
        <w:t>sau</w:t>
      </w:r>
      <w:proofErr w:type="spellEnd"/>
      <w:r w:rsidRPr="00BB4B9A">
        <w:t xml:space="preserve"> </w:t>
      </w:r>
      <w:proofErr w:type="gramStart"/>
      <w:r w:rsidRPr="00BB4B9A">
        <w:t>a</w:t>
      </w:r>
      <w:proofErr w:type="gramEnd"/>
      <w:r w:rsidRPr="00BB4B9A">
        <w:t xml:space="preserve"> </w:t>
      </w:r>
      <w:proofErr w:type="spellStart"/>
      <w:r w:rsidRPr="00BB4B9A">
        <w:t>altor</w:t>
      </w:r>
      <w:proofErr w:type="spellEnd"/>
      <w:r w:rsidRPr="00BB4B9A">
        <w:t xml:space="preserve"> </w:t>
      </w:r>
      <w:proofErr w:type="spellStart"/>
      <w:r w:rsidRPr="00BB4B9A">
        <w:t>produse</w:t>
      </w:r>
      <w:proofErr w:type="spellEnd"/>
      <w:r w:rsidRPr="00BB4B9A">
        <w:t xml:space="preserve"> </w:t>
      </w:r>
      <w:proofErr w:type="spellStart"/>
      <w:r w:rsidRPr="00BB4B9A">
        <w:t>culturale</w:t>
      </w:r>
      <w:proofErr w:type="spellEnd"/>
      <w:r w:rsidRPr="00BB4B9A">
        <w:t>;</w:t>
      </w:r>
    </w:p>
    <w:p w14:paraId="121D2C96" w14:textId="77777777" w:rsidR="00CA32C9" w:rsidRPr="00BB4B9A" w:rsidRDefault="00CA32C9" w:rsidP="00CA32C9">
      <w:pPr>
        <w:pStyle w:val="ListParagraph"/>
        <w:ind w:left="142" w:hanging="142"/>
        <w:jc w:val="both"/>
      </w:pPr>
      <w:r w:rsidRPr="00BB4B9A">
        <w:t xml:space="preserve">c) </w:t>
      </w:r>
      <w:proofErr w:type="spellStart"/>
      <w:r w:rsidRPr="00BB4B9A">
        <w:t>venituri</w:t>
      </w:r>
      <w:proofErr w:type="spellEnd"/>
      <w:r w:rsidRPr="00BB4B9A">
        <w:t xml:space="preserve"> din </w:t>
      </w:r>
      <w:proofErr w:type="spellStart"/>
      <w:r w:rsidRPr="00BB4B9A">
        <w:t>activităţi</w:t>
      </w:r>
      <w:proofErr w:type="spellEnd"/>
      <w:r w:rsidRPr="00BB4B9A">
        <w:t xml:space="preserve"> cu </w:t>
      </w:r>
      <w:proofErr w:type="spellStart"/>
      <w:r w:rsidRPr="00BB4B9A">
        <w:t>caracter</w:t>
      </w:r>
      <w:proofErr w:type="spellEnd"/>
      <w:r w:rsidRPr="00BB4B9A">
        <w:t xml:space="preserve"> economic </w:t>
      </w:r>
      <w:proofErr w:type="spellStart"/>
      <w:r w:rsidRPr="00BB4B9A">
        <w:t>sau</w:t>
      </w:r>
      <w:proofErr w:type="spellEnd"/>
      <w:r w:rsidRPr="00BB4B9A">
        <w:t xml:space="preserve"> </w:t>
      </w:r>
      <w:proofErr w:type="spellStart"/>
      <w:r w:rsidRPr="00BB4B9A">
        <w:t>excedentul</w:t>
      </w:r>
      <w:proofErr w:type="spellEnd"/>
      <w:r w:rsidRPr="00BB4B9A">
        <w:t xml:space="preserve"> </w:t>
      </w:r>
      <w:proofErr w:type="spellStart"/>
      <w:r w:rsidRPr="00BB4B9A">
        <w:t>rezultat</w:t>
      </w:r>
      <w:proofErr w:type="spellEnd"/>
      <w:r w:rsidRPr="00BB4B9A">
        <w:t xml:space="preserve"> din </w:t>
      </w:r>
      <w:proofErr w:type="spellStart"/>
      <w:r w:rsidRPr="00BB4B9A">
        <w:t>activitatea</w:t>
      </w:r>
      <w:proofErr w:type="spellEnd"/>
      <w:r w:rsidRPr="00BB4B9A">
        <w:t xml:space="preserve"> </w:t>
      </w:r>
      <w:proofErr w:type="spellStart"/>
      <w:r w:rsidRPr="00BB4B9A">
        <w:t>curentă</w:t>
      </w:r>
      <w:proofErr w:type="spellEnd"/>
      <w:r w:rsidRPr="00BB4B9A">
        <w:t xml:space="preserve"> a </w:t>
      </w:r>
      <w:proofErr w:type="spellStart"/>
      <w:r w:rsidRPr="00BB4B9A">
        <w:t>beneficiarului</w:t>
      </w:r>
      <w:proofErr w:type="spellEnd"/>
      <w:r w:rsidRPr="00BB4B9A">
        <w:t xml:space="preserve">, </w:t>
      </w:r>
      <w:proofErr w:type="spellStart"/>
      <w:r w:rsidRPr="00BB4B9A">
        <w:t>după</w:t>
      </w:r>
      <w:proofErr w:type="spellEnd"/>
      <w:r w:rsidRPr="00BB4B9A">
        <w:t xml:space="preserve"> </w:t>
      </w:r>
      <w:proofErr w:type="spellStart"/>
      <w:proofErr w:type="gramStart"/>
      <w:r w:rsidRPr="00BB4B9A">
        <w:t>caz</w:t>
      </w:r>
      <w:proofErr w:type="spellEnd"/>
      <w:r w:rsidRPr="00BB4B9A">
        <w:t>;</w:t>
      </w:r>
      <w:proofErr w:type="gramEnd"/>
    </w:p>
    <w:p w14:paraId="04442999" w14:textId="77777777" w:rsidR="00CA32C9" w:rsidRDefault="00CA32C9" w:rsidP="00CA32C9">
      <w:pPr>
        <w:pStyle w:val="ListParagraph"/>
        <w:ind w:left="0"/>
        <w:jc w:val="both"/>
      </w:pPr>
    </w:p>
    <w:p w14:paraId="45FC816A" w14:textId="77777777" w:rsidR="00CA32C9" w:rsidRDefault="00CA32C9" w:rsidP="00CA32C9">
      <w:pPr>
        <w:pStyle w:val="ListParagraph"/>
        <w:ind w:left="0"/>
        <w:jc w:val="both"/>
      </w:pPr>
    </w:p>
    <w:p w14:paraId="02FD8725" w14:textId="77777777" w:rsidR="00CA32C9" w:rsidRPr="00BB4B9A" w:rsidRDefault="00CA32C9" w:rsidP="00CA32C9">
      <w:pPr>
        <w:pStyle w:val="ListParagraph"/>
        <w:ind w:left="0"/>
        <w:jc w:val="both"/>
      </w:pPr>
      <w:r w:rsidRPr="00BB4B9A">
        <w:t xml:space="preserve">d) </w:t>
      </w:r>
      <w:proofErr w:type="spellStart"/>
      <w:r w:rsidRPr="00BB4B9A">
        <w:t>venituri</w:t>
      </w:r>
      <w:proofErr w:type="spellEnd"/>
      <w:r w:rsidRPr="00BB4B9A">
        <w:t xml:space="preserve"> din </w:t>
      </w:r>
      <w:proofErr w:type="spellStart"/>
      <w:r w:rsidRPr="00BB4B9A">
        <w:t>activităţi</w:t>
      </w:r>
      <w:proofErr w:type="spellEnd"/>
      <w:r w:rsidRPr="00BB4B9A">
        <w:t xml:space="preserve"> de </w:t>
      </w:r>
      <w:proofErr w:type="spellStart"/>
      <w:r w:rsidRPr="00BB4B9A">
        <w:t>voluntariat</w:t>
      </w:r>
      <w:proofErr w:type="spellEnd"/>
      <w:r w:rsidRPr="00BB4B9A">
        <w:t xml:space="preserve">, </w:t>
      </w:r>
      <w:proofErr w:type="spellStart"/>
      <w:r w:rsidRPr="00BB4B9A">
        <w:t>cuantificabile</w:t>
      </w:r>
      <w:proofErr w:type="spellEnd"/>
      <w:r w:rsidRPr="00BB4B9A">
        <w:t xml:space="preserve"> </w:t>
      </w:r>
      <w:proofErr w:type="spellStart"/>
      <w:r w:rsidRPr="00BB4B9A">
        <w:t>prin</w:t>
      </w:r>
      <w:proofErr w:type="spellEnd"/>
      <w:r w:rsidRPr="00BB4B9A">
        <w:t xml:space="preserve"> </w:t>
      </w:r>
      <w:proofErr w:type="spellStart"/>
      <w:r w:rsidRPr="00BB4B9A">
        <w:t>raportare</w:t>
      </w:r>
      <w:proofErr w:type="spellEnd"/>
      <w:r w:rsidRPr="00BB4B9A">
        <w:t xml:space="preserve"> la </w:t>
      </w:r>
      <w:proofErr w:type="spellStart"/>
      <w:r w:rsidRPr="00BB4B9A">
        <w:t>valoarea</w:t>
      </w:r>
      <w:proofErr w:type="spellEnd"/>
      <w:r w:rsidRPr="00BB4B9A">
        <w:t xml:space="preserve"> </w:t>
      </w:r>
      <w:proofErr w:type="spellStart"/>
      <w:r w:rsidRPr="00BB4B9A">
        <w:t>salariului</w:t>
      </w:r>
      <w:proofErr w:type="spellEnd"/>
      <w:r w:rsidRPr="00BB4B9A">
        <w:t xml:space="preserve"> de </w:t>
      </w:r>
      <w:proofErr w:type="spellStart"/>
      <w:r w:rsidRPr="00BB4B9A">
        <w:t>bază</w:t>
      </w:r>
      <w:proofErr w:type="spellEnd"/>
      <w:r w:rsidRPr="00BB4B9A">
        <w:t xml:space="preserve"> minim brut </w:t>
      </w:r>
      <w:proofErr w:type="spellStart"/>
      <w:r w:rsidRPr="00BB4B9A">
        <w:t>garantat</w:t>
      </w:r>
      <w:proofErr w:type="spellEnd"/>
      <w:r w:rsidRPr="00BB4B9A">
        <w:t xml:space="preserve"> </w:t>
      </w:r>
      <w:proofErr w:type="spellStart"/>
      <w:r w:rsidRPr="00BB4B9A">
        <w:t>în</w:t>
      </w:r>
      <w:proofErr w:type="spellEnd"/>
      <w:r w:rsidRPr="00BB4B9A">
        <w:t xml:space="preserve"> </w:t>
      </w:r>
      <w:proofErr w:type="spellStart"/>
      <w:r w:rsidRPr="00BB4B9A">
        <w:t>plată</w:t>
      </w:r>
      <w:proofErr w:type="spellEnd"/>
      <w:r w:rsidRPr="00BB4B9A">
        <w:t xml:space="preserve"> </w:t>
      </w:r>
      <w:proofErr w:type="spellStart"/>
      <w:r w:rsidRPr="00BB4B9A">
        <w:t>pentru</w:t>
      </w:r>
      <w:proofErr w:type="spellEnd"/>
      <w:r w:rsidRPr="00BB4B9A">
        <w:t xml:space="preserve"> </w:t>
      </w:r>
      <w:proofErr w:type="spellStart"/>
      <w:r w:rsidRPr="00BB4B9A">
        <w:t>fiecare</w:t>
      </w:r>
      <w:proofErr w:type="spellEnd"/>
      <w:r w:rsidRPr="00BB4B9A">
        <w:t xml:space="preserve"> contract de </w:t>
      </w:r>
      <w:proofErr w:type="spellStart"/>
      <w:r w:rsidRPr="00BB4B9A">
        <w:t>voluntariat</w:t>
      </w:r>
      <w:proofErr w:type="spellEnd"/>
      <w:r w:rsidRPr="00BB4B9A">
        <w:t>.</w:t>
      </w:r>
    </w:p>
    <w:p w14:paraId="53363C6E" w14:textId="77777777" w:rsidR="00CA32C9" w:rsidRPr="00BB4B9A" w:rsidRDefault="00CA32C9" w:rsidP="00CA32C9">
      <w:pPr>
        <w:pStyle w:val="ListParagraph"/>
        <w:spacing w:before="26"/>
        <w:ind w:left="0"/>
        <w:jc w:val="both"/>
      </w:pPr>
      <w:proofErr w:type="spellStart"/>
      <w:r w:rsidRPr="00BB4B9A">
        <w:t>Beneficiarul</w:t>
      </w:r>
      <w:proofErr w:type="spellEnd"/>
      <w:r w:rsidRPr="00BB4B9A">
        <w:t xml:space="preserve"> are </w:t>
      </w:r>
      <w:proofErr w:type="spellStart"/>
      <w:r w:rsidRPr="00BB4B9A">
        <w:t>obligaţia</w:t>
      </w:r>
      <w:proofErr w:type="spellEnd"/>
      <w:r w:rsidRPr="00BB4B9A">
        <w:t xml:space="preserve"> </w:t>
      </w:r>
      <w:proofErr w:type="spellStart"/>
      <w:r w:rsidRPr="00BB4B9A">
        <w:t>depunerii</w:t>
      </w:r>
      <w:proofErr w:type="spellEnd"/>
      <w:r w:rsidRPr="00BB4B9A">
        <w:t xml:space="preserve"> </w:t>
      </w:r>
      <w:proofErr w:type="spellStart"/>
      <w:r w:rsidRPr="00BB4B9A">
        <w:t>documentelor</w:t>
      </w:r>
      <w:proofErr w:type="spellEnd"/>
      <w:r w:rsidRPr="00BB4B9A">
        <w:t xml:space="preserve"> justificative </w:t>
      </w:r>
      <w:proofErr w:type="spellStart"/>
      <w:r w:rsidRPr="00BB4B9A">
        <w:t>privind</w:t>
      </w:r>
      <w:proofErr w:type="spellEnd"/>
      <w:r w:rsidRPr="00BB4B9A">
        <w:t xml:space="preserve"> </w:t>
      </w:r>
      <w:proofErr w:type="spellStart"/>
      <w:r w:rsidRPr="00BB4B9A">
        <w:t>atragerea</w:t>
      </w:r>
      <w:proofErr w:type="spellEnd"/>
      <w:r w:rsidRPr="00BB4B9A">
        <w:t xml:space="preserve"> </w:t>
      </w:r>
      <w:proofErr w:type="spellStart"/>
      <w:r w:rsidRPr="00BB4B9A">
        <w:t>surselor</w:t>
      </w:r>
      <w:proofErr w:type="spellEnd"/>
      <w:r w:rsidRPr="00BB4B9A">
        <w:t xml:space="preserve"> </w:t>
      </w:r>
      <w:proofErr w:type="spellStart"/>
      <w:r w:rsidRPr="00BB4B9A">
        <w:t>complementare</w:t>
      </w:r>
      <w:proofErr w:type="spellEnd"/>
      <w:r w:rsidRPr="00BB4B9A">
        <w:t xml:space="preserve"> de </w:t>
      </w:r>
      <w:proofErr w:type="spellStart"/>
      <w:r w:rsidRPr="00BB4B9A">
        <w:t>finanţare</w:t>
      </w:r>
      <w:proofErr w:type="spellEnd"/>
      <w:r w:rsidRPr="00BB4B9A">
        <w:t xml:space="preserve"> la </w:t>
      </w:r>
      <w:proofErr w:type="spellStart"/>
      <w:r w:rsidRPr="00BB4B9A">
        <w:t>termenele</w:t>
      </w:r>
      <w:proofErr w:type="spellEnd"/>
      <w:r w:rsidRPr="00BB4B9A">
        <w:t xml:space="preserve">, </w:t>
      </w:r>
      <w:proofErr w:type="spellStart"/>
      <w:r w:rsidRPr="00BB4B9A">
        <w:t>în</w:t>
      </w:r>
      <w:proofErr w:type="spellEnd"/>
      <w:r w:rsidRPr="00BB4B9A">
        <w:t xml:space="preserve"> forma </w:t>
      </w:r>
      <w:proofErr w:type="spellStart"/>
      <w:r w:rsidRPr="00BB4B9A">
        <w:t>şi</w:t>
      </w:r>
      <w:proofErr w:type="spellEnd"/>
      <w:r w:rsidRPr="00BB4B9A">
        <w:t xml:space="preserve"> </w:t>
      </w:r>
      <w:proofErr w:type="spellStart"/>
      <w:r w:rsidRPr="00BB4B9A">
        <w:t>în</w:t>
      </w:r>
      <w:proofErr w:type="spellEnd"/>
      <w:r w:rsidRPr="00BB4B9A">
        <w:t xml:space="preserve"> </w:t>
      </w:r>
      <w:proofErr w:type="spellStart"/>
      <w:r w:rsidRPr="00BB4B9A">
        <w:t>limita</w:t>
      </w:r>
      <w:proofErr w:type="spellEnd"/>
      <w:r w:rsidRPr="00BB4B9A">
        <w:t xml:space="preserve"> </w:t>
      </w:r>
      <w:proofErr w:type="spellStart"/>
      <w:r w:rsidRPr="00BB4B9A">
        <w:t>prevăzută</w:t>
      </w:r>
      <w:proofErr w:type="spellEnd"/>
      <w:r w:rsidRPr="00BB4B9A">
        <w:t xml:space="preserve"> </w:t>
      </w:r>
      <w:proofErr w:type="spellStart"/>
      <w:r w:rsidRPr="00BB4B9A">
        <w:t>în</w:t>
      </w:r>
      <w:proofErr w:type="spellEnd"/>
      <w:r w:rsidRPr="00BB4B9A">
        <w:t xml:space="preserve"> </w:t>
      </w:r>
      <w:proofErr w:type="spellStart"/>
      <w:r w:rsidRPr="00BB4B9A">
        <w:t>contractul</w:t>
      </w:r>
      <w:proofErr w:type="spellEnd"/>
      <w:r w:rsidRPr="00BB4B9A">
        <w:t xml:space="preserve"> de </w:t>
      </w:r>
      <w:proofErr w:type="spellStart"/>
      <w:r w:rsidRPr="00BB4B9A">
        <w:t>finanţare</w:t>
      </w:r>
      <w:proofErr w:type="spellEnd"/>
      <w:r w:rsidRPr="00BB4B9A">
        <w:t xml:space="preserve"> </w:t>
      </w:r>
      <w:proofErr w:type="spellStart"/>
      <w:r w:rsidRPr="00BB4B9A">
        <w:t>nerambursabilă</w:t>
      </w:r>
      <w:proofErr w:type="spellEnd"/>
      <w:r w:rsidRPr="00BB4B9A">
        <w:t xml:space="preserve">, </w:t>
      </w:r>
      <w:proofErr w:type="spellStart"/>
      <w:r w:rsidRPr="00BB4B9A">
        <w:t>constatarea</w:t>
      </w:r>
      <w:proofErr w:type="spellEnd"/>
      <w:r w:rsidRPr="00BB4B9A">
        <w:t xml:space="preserve"> de </w:t>
      </w:r>
      <w:proofErr w:type="spellStart"/>
      <w:r w:rsidRPr="00BB4B9A">
        <w:t>către</w:t>
      </w:r>
      <w:proofErr w:type="spellEnd"/>
      <w:r w:rsidRPr="00BB4B9A">
        <w:t xml:space="preserve"> </w:t>
      </w:r>
      <w:proofErr w:type="spellStart"/>
      <w:r w:rsidRPr="00BB4B9A">
        <w:t>autoritatea</w:t>
      </w:r>
      <w:proofErr w:type="spellEnd"/>
      <w:r w:rsidRPr="00BB4B9A">
        <w:t xml:space="preserve"> </w:t>
      </w:r>
      <w:proofErr w:type="spellStart"/>
      <w:r w:rsidRPr="00BB4B9A">
        <w:t>finanţatoare</w:t>
      </w:r>
      <w:proofErr w:type="spellEnd"/>
      <w:r w:rsidRPr="00BB4B9A">
        <w:t xml:space="preserve"> a </w:t>
      </w:r>
      <w:proofErr w:type="spellStart"/>
      <w:r w:rsidRPr="00BB4B9A">
        <w:t>nerespectării</w:t>
      </w:r>
      <w:proofErr w:type="spellEnd"/>
      <w:r w:rsidRPr="00BB4B9A">
        <w:t xml:space="preserve"> </w:t>
      </w:r>
      <w:proofErr w:type="spellStart"/>
      <w:r w:rsidRPr="00BB4B9A">
        <w:t>obligaţiei</w:t>
      </w:r>
      <w:proofErr w:type="spellEnd"/>
      <w:r w:rsidRPr="00BB4B9A">
        <w:t xml:space="preserve"> </w:t>
      </w:r>
      <w:proofErr w:type="spellStart"/>
      <w:r w:rsidRPr="00BB4B9A">
        <w:t>fiind</w:t>
      </w:r>
      <w:proofErr w:type="spellEnd"/>
      <w:r w:rsidRPr="00BB4B9A">
        <w:t xml:space="preserve"> </w:t>
      </w:r>
      <w:proofErr w:type="spellStart"/>
      <w:r w:rsidRPr="00BB4B9A">
        <w:t>motiv</w:t>
      </w:r>
      <w:proofErr w:type="spellEnd"/>
      <w:r w:rsidRPr="00BB4B9A">
        <w:t xml:space="preserve"> de </w:t>
      </w:r>
      <w:proofErr w:type="spellStart"/>
      <w:r w:rsidRPr="00BB4B9A">
        <w:t>reziliere</w:t>
      </w:r>
      <w:proofErr w:type="spellEnd"/>
      <w:r w:rsidRPr="00BB4B9A">
        <w:t xml:space="preserve"> a </w:t>
      </w:r>
      <w:proofErr w:type="spellStart"/>
      <w:r w:rsidRPr="00BB4B9A">
        <w:t>contractului</w:t>
      </w:r>
      <w:proofErr w:type="spellEnd"/>
      <w:r w:rsidRPr="00BB4B9A">
        <w:t xml:space="preserve"> </w:t>
      </w:r>
      <w:proofErr w:type="spellStart"/>
      <w:r w:rsidRPr="00BB4B9A">
        <w:t>şi</w:t>
      </w:r>
      <w:proofErr w:type="spellEnd"/>
      <w:r w:rsidRPr="00BB4B9A">
        <w:t xml:space="preserve"> </w:t>
      </w:r>
      <w:proofErr w:type="spellStart"/>
      <w:r w:rsidRPr="00BB4B9A">
        <w:t>titlu</w:t>
      </w:r>
      <w:proofErr w:type="spellEnd"/>
      <w:r w:rsidRPr="00BB4B9A">
        <w:t xml:space="preserve"> </w:t>
      </w:r>
      <w:proofErr w:type="spellStart"/>
      <w:r w:rsidRPr="00BB4B9A">
        <w:t>executoriu</w:t>
      </w:r>
      <w:proofErr w:type="spellEnd"/>
      <w:r w:rsidRPr="00BB4B9A">
        <w:t xml:space="preserve"> </w:t>
      </w:r>
      <w:proofErr w:type="spellStart"/>
      <w:r w:rsidRPr="00BB4B9A">
        <w:t>pentru</w:t>
      </w:r>
      <w:proofErr w:type="spellEnd"/>
      <w:r w:rsidRPr="00BB4B9A">
        <w:t xml:space="preserve"> </w:t>
      </w:r>
      <w:proofErr w:type="spellStart"/>
      <w:r w:rsidRPr="00BB4B9A">
        <w:t>recuperarea</w:t>
      </w:r>
      <w:proofErr w:type="spellEnd"/>
      <w:r w:rsidRPr="00BB4B9A">
        <w:t xml:space="preserve"> </w:t>
      </w:r>
      <w:proofErr w:type="spellStart"/>
      <w:r w:rsidRPr="00BB4B9A">
        <w:t>sumelor</w:t>
      </w:r>
      <w:proofErr w:type="spellEnd"/>
      <w:r w:rsidRPr="00BB4B9A">
        <w:t xml:space="preserve"> </w:t>
      </w:r>
      <w:proofErr w:type="spellStart"/>
      <w:r w:rsidRPr="00BB4B9A">
        <w:t>acordate</w:t>
      </w:r>
      <w:proofErr w:type="spellEnd"/>
      <w:r w:rsidRPr="00BB4B9A">
        <w:t>.</w:t>
      </w:r>
    </w:p>
    <w:p w14:paraId="62B92552" w14:textId="77777777" w:rsidR="00CA32C9" w:rsidRPr="00BB4B9A" w:rsidRDefault="00CA32C9" w:rsidP="00CA32C9">
      <w:pPr>
        <w:pStyle w:val="ListParagraph"/>
        <w:spacing w:before="26"/>
        <w:ind w:left="0"/>
        <w:jc w:val="both"/>
      </w:pPr>
      <w:proofErr w:type="spellStart"/>
      <w:r w:rsidRPr="00BB4B9A">
        <w:t>Persoanele</w:t>
      </w:r>
      <w:proofErr w:type="spellEnd"/>
      <w:r w:rsidRPr="00BB4B9A">
        <w:t xml:space="preserve"> </w:t>
      </w:r>
      <w:proofErr w:type="spellStart"/>
      <w:r w:rsidRPr="00BB4B9A">
        <w:t>juridice</w:t>
      </w:r>
      <w:proofErr w:type="spellEnd"/>
      <w:r w:rsidRPr="00BB4B9A">
        <w:t xml:space="preserve"> de </w:t>
      </w:r>
      <w:proofErr w:type="spellStart"/>
      <w:r w:rsidRPr="00BB4B9A">
        <w:t>drept</w:t>
      </w:r>
      <w:proofErr w:type="spellEnd"/>
      <w:r w:rsidRPr="00BB4B9A">
        <w:t xml:space="preserve"> public, </w:t>
      </w:r>
      <w:proofErr w:type="spellStart"/>
      <w:r w:rsidRPr="00BB4B9A">
        <w:t>finanţate</w:t>
      </w:r>
      <w:proofErr w:type="spellEnd"/>
      <w:r w:rsidRPr="00BB4B9A">
        <w:t xml:space="preserve"> integral </w:t>
      </w:r>
      <w:proofErr w:type="spellStart"/>
      <w:r w:rsidRPr="00BB4B9A">
        <w:t>sau</w:t>
      </w:r>
      <w:proofErr w:type="spellEnd"/>
      <w:r w:rsidRPr="00BB4B9A">
        <w:t xml:space="preserve"> </w:t>
      </w:r>
      <w:proofErr w:type="spellStart"/>
      <w:r w:rsidRPr="00BB4B9A">
        <w:t>parţial</w:t>
      </w:r>
      <w:proofErr w:type="spellEnd"/>
      <w:r w:rsidRPr="00BB4B9A">
        <w:t xml:space="preserve"> de la </w:t>
      </w:r>
      <w:proofErr w:type="spellStart"/>
      <w:r w:rsidRPr="00BB4B9A">
        <w:t>bugetul</w:t>
      </w:r>
      <w:proofErr w:type="spellEnd"/>
      <w:r w:rsidRPr="00BB4B9A">
        <w:t xml:space="preserve"> de stat </w:t>
      </w:r>
      <w:proofErr w:type="spellStart"/>
      <w:r w:rsidRPr="00BB4B9A">
        <w:t>prin</w:t>
      </w:r>
      <w:proofErr w:type="spellEnd"/>
      <w:r w:rsidRPr="00BB4B9A">
        <w:t xml:space="preserve"> </w:t>
      </w:r>
      <w:proofErr w:type="spellStart"/>
      <w:r w:rsidRPr="00BB4B9A">
        <w:t>bugetul</w:t>
      </w:r>
      <w:proofErr w:type="spellEnd"/>
      <w:r w:rsidRPr="00BB4B9A">
        <w:t xml:space="preserve"> </w:t>
      </w:r>
      <w:proofErr w:type="spellStart"/>
      <w:r w:rsidRPr="00BB4B9A">
        <w:t>autorităţilor</w:t>
      </w:r>
      <w:proofErr w:type="spellEnd"/>
      <w:r w:rsidRPr="00BB4B9A">
        <w:t xml:space="preserve"> </w:t>
      </w:r>
      <w:proofErr w:type="spellStart"/>
      <w:r w:rsidRPr="00BB4B9A">
        <w:t>administraţiei</w:t>
      </w:r>
      <w:proofErr w:type="spellEnd"/>
      <w:r w:rsidRPr="00BB4B9A">
        <w:t xml:space="preserve"> </w:t>
      </w:r>
      <w:proofErr w:type="spellStart"/>
      <w:r w:rsidRPr="00BB4B9A">
        <w:t>publice</w:t>
      </w:r>
      <w:proofErr w:type="spellEnd"/>
      <w:r w:rsidRPr="00BB4B9A">
        <w:t xml:space="preserve"> centrale </w:t>
      </w:r>
      <w:proofErr w:type="spellStart"/>
      <w:r w:rsidRPr="00BB4B9A">
        <w:t>sau</w:t>
      </w:r>
      <w:proofErr w:type="spellEnd"/>
      <w:r w:rsidRPr="00BB4B9A">
        <w:t xml:space="preserve">, </w:t>
      </w:r>
      <w:proofErr w:type="spellStart"/>
      <w:r w:rsidRPr="00BB4B9A">
        <w:t>după</w:t>
      </w:r>
      <w:proofErr w:type="spellEnd"/>
      <w:r w:rsidRPr="00BB4B9A">
        <w:t xml:space="preserve"> </w:t>
      </w:r>
      <w:proofErr w:type="spellStart"/>
      <w:r w:rsidRPr="00BB4B9A">
        <w:t>caz</w:t>
      </w:r>
      <w:proofErr w:type="spellEnd"/>
      <w:r w:rsidRPr="00BB4B9A">
        <w:t xml:space="preserve">, din </w:t>
      </w:r>
      <w:proofErr w:type="spellStart"/>
      <w:r w:rsidRPr="00BB4B9A">
        <w:t>bugetul</w:t>
      </w:r>
      <w:proofErr w:type="spellEnd"/>
      <w:r w:rsidRPr="00BB4B9A">
        <w:t xml:space="preserve"> local, pot beneficia de </w:t>
      </w:r>
      <w:proofErr w:type="spellStart"/>
      <w:r w:rsidRPr="00BB4B9A">
        <w:t>finanţare</w:t>
      </w:r>
      <w:proofErr w:type="spellEnd"/>
      <w:r w:rsidRPr="00BB4B9A">
        <w:t xml:space="preserve"> </w:t>
      </w:r>
      <w:proofErr w:type="spellStart"/>
      <w:r w:rsidRPr="00BB4B9A">
        <w:t>nerambursabilă</w:t>
      </w:r>
      <w:proofErr w:type="spellEnd"/>
      <w:r w:rsidRPr="00BB4B9A">
        <w:t xml:space="preserve">, </w:t>
      </w:r>
      <w:proofErr w:type="spellStart"/>
      <w:r w:rsidRPr="00BB4B9A">
        <w:t>în</w:t>
      </w:r>
      <w:proofErr w:type="spellEnd"/>
      <w:r w:rsidRPr="00BB4B9A">
        <w:t xml:space="preserve"> </w:t>
      </w:r>
      <w:proofErr w:type="spellStart"/>
      <w:r w:rsidRPr="00BB4B9A">
        <w:t>condiţiile</w:t>
      </w:r>
      <w:proofErr w:type="spellEnd"/>
      <w:r w:rsidRPr="00BB4B9A">
        <w:t xml:space="preserve"> </w:t>
      </w:r>
      <w:proofErr w:type="spellStart"/>
      <w:r w:rsidRPr="00BB4B9A">
        <w:t>prezentei</w:t>
      </w:r>
      <w:proofErr w:type="spellEnd"/>
      <w:r w:rsidRPr="00BB4B9A">
        <w:t xml:space="preserve"> </w:t>
      </w:r>
      <w:proofErr w:type="spellStart"/>
      <w:r w:rsidRPr="00BB4B9A">
        <w:t>ordonanţe</w:t>
      </w:r>
      <w:proofErr w:type="spellEnd"/>
      <w:r w:rsidRPr="00BB4B9A">
        <w:t xml:space="preserve">, din </w:t>
      </w:r>
      <w:proofErr w:type="spellStart"/>
      <w:r w:rsidRPr="00BB4B9A">
        <w:t>partea</w:t>
      </w:r>
      <w:proofErr w:type="spellEnd"/>
      <w:r w:rsidRPr="00BB4B9A">
        <w:t xml:space="preserve"> </w:t>
      </w:r>
      <w:proofErr w:type="spellStart"/>
      <w:r w:rsidRPr="00BB4B9A">
        <w:t>oricărei</w:t>
      </w:r>
      <w:proofErr w:type="spellEnd"/>
      <w:r w:rsidRPr="00BB4B9A">
        <w:t xml:space="preserve"> </w:t>
      </w:r>
      <w:proofErr w:type="spellStart"/>
      <w:r w:rsidRPr="00BB4B9A">
        <w:t>autorităţi</w:t>
      </w:r>
      <w:proofErr w:type="spellEnd"/>
      <w:r w:rsidRPr="00BB4B9A">
        <w:t xml:space="preserve"> </w:t>
      </w:r>
      <w:proofErr w:type="spellStart"/>
      <w:r w:rsidRPr="00BB4B9A">
        <w:t>finanţatoare</w:t>
      </w:r>
      <w:proofErr w:type="spellEnd"/>
      <w:r w:rsidRPr="00BB4B9A">
        <w:t xml:space="preserve">, cu </w:t>
      </w:r>
      <w:proofErr w:type="spellStart"/>
      <w:r w:rsidRPr="00BB4B9A">
        <w:t>excepţia</w:t>
      </w:r>
      <w:proofErr w:type="spellEnd"/>
      <w:r w:rsidRPr="00BB4B9A">
        <w:t xml:space="preserve"> </w:t>
      </w:r>
      <w:proofErr w:type="spellStart"/>
      <w:r w:rsidRPr="00BB4B9A">
        <w:t>celei</w:t>
      </w:r>
      <w:proofErr w:type="spellEnd"/>
      <w:r w:rsidRPr="00BB4B9A">
        <w:t xml:space="preserve"> </w:t>
      </w:r>
      <w:proofErr w:type="spellStart"/>
      <w:r w:rsidRPr="00BB4B9A">
        <w:t>în</w:t>
      </w:r>
      <w:proofErr w:type="spellEnd"/>
      <w:r w:rsidRPr="00BB4B9A">
        <w:t xml:space="preserve"> </w:t>
      </w:r>
      <w:proofErr w:type="spellStart"/>
      <w:r w:rsidRPr="00BB4B9A">
        <w:t>subordinea</w:t>
      </w:r>
      <w:proofErr w:type="spellEnd"/>
      <w:r w:rsidRPr="00BB4B9A">
        <w:t xml:space="preserve"> </w:t>
      </w:r>
      <w:proofErr w:type="spellStart"/>
      <w:r w:rsidRPr="00BB4B9A">
        <w:t>căreia</w:t>
      </w:r>
      <w:proofErr w:type="spellEnd"/>
      <w:r w:rsidRPr="00BB4B9A">
        <w:t xml:space="preserve"> </w:t>
      </w:r>
      <w:proofErr w:type="spellStart"/>
      <w:r w:rsidRPr="00BB4B9A">
        <w:t>funcţionează</w:t>
      </w:r>
      <w:proofErr w:type="spellEnd"/>
      <w:r w:rsidRPr="00BB4B9A">
        <w:t xml:space="preserve">, </w:t>
      </w:r>
      <w:proofErr w:type="spellStart"/>
      <w:r w:rsidRPr="00BB4B9A">
        <w:t>fără</w:t>
      </w:r>
      <w:proofErr w:type="spellEnd"/>
      <w:r w:rsidRPr="00BB4B9A">
        <w:t xml:space="preserve"> ca </w:t>
      </w:r>
      <w:proofErr w:type="spellStart"/>
      <w:r w:rsidRPr="00BB4B9A">
        <w:t>valoarea</w:t>
      </w:r>
      <w:proofErr w:type="spellEnd"/>
      <w:r w:rsidRPr="00BB4B9A">
        <w:t xml:space="preserve"> </w:t>
      </w:r>
      <w:proofErr w:type="spellStart"/>
      <w:r w:rsidRPr="00BB4B9A">
        <w:t>cumulată</w:t>
      </w:r>
      <w:proofErr w:type="spellEnd"/>
      <w:r w:rsidRPr="00BB4B9A">
        <w:t xml:space="preserve"> a </w:t>
      </w:r>
      <w:proofErr w:type="spellStart"/>
      <w:r w:rsidRPr="00BB4B9A">
        <w:t>finanţărilor</w:t>
      </w:r>
      <w:proofErr w:type="spellEnd"/>
      <w:r w:rsidRPr="00BB4B9A">
        <w:t xml:space="preserve"> </w:t>
      </w:r>
      <w:proofErr w:type="spellStart"/>
      <w:r w:rsidRPr="00BB4B9A">
        <w:t>nerambursabile</w:t>
      </w:r>
      <w:proofErr w:type="spellEnd"/>
      <w:r w:rsidRPr="00BB4B9A">
        <w:t xml:space="preserve"> </w:t>
      </w:r>
      <w:proofErr w:type="spellStart"/>
      <w:r w:rsidRPr="00BB4B9A">
        <w:t>acordate</w:t>
      </w:r>
      <w:proofErr w:type="spellEnd"/>
      <w:r w:rsidRPr="00BB4B9A">
        <w:t xml:space="preserve"> de o </w:t>
      </w:r>
      <w:proofErr w:type="spellStart"/>
      <w:r w:rsidRPr="00BB4B9A">
        <w:t>autoritate</w:t>
      </w:r>
      <w:proofErr w:type="spellEnd"/>
      <w:r w:rsidRPr="00BB4B9A">
        <w:t xml:space="preserve"> </w:t>
      </w:r>
      <w:proofErr w:type="spellStart"/>
      <w:r w:rsidRPr="00BB4B9A">
        <w:t>finanţatoare</w:t>
      </w:r>
      <w:proofErr w:type="spellEnd"/>
      <w:r w:rsidRPr="00BB4B9A">
        <w:t xml:space="preserve"> </w:t>
      </w:r>
      <w:proofErr w:type="spellStart"/>
      <w:r w:rsidRPr="00BB4B9A">
        <w:t>acestor</w:t>
      </w:r>
      <w:proofErr w:type="spellEnd"/>
      <w:r w:rsidRPr="00BB4B9A">
        <w:t xml:space="preserve"> </w:t>
      </w:r>
      <w:proofErr w:type="spellStart"/>
      <w:r w:rsidRPr="00BB4B9A">
        <w:t>entităţi</w:t>
      </w:r>
      <w:proofErr w:type="spellEnd"/>
      <w:r w:rsidRPr="00BB4B9A">
        <w:t xml:space="preserve"> </w:t>
      </w:r>
      <w:proofErr w:type="spellStart"/>
      <w:r w:rsidRPr="00BB4B9A">
        <w:t>să</w:t>
      </w:r>
      <w:proofErr w:type="spellEnd"/>
      <w:r w:rsidRPr="00BB4B9A">
        <w:t xml:space="preserve"> </w:t>
      </w:r>
      <w:proofErr w:type="spellStart"/>
      <w:r w:rsidRPr="00BB4B9A">
        <w:t>depăşească</w:t>
      </w:r>
      <w:proofErr w:type="spellEnd"/>
      <w:r w:rsidRPr="00BB4B9A">
        <w:t xml:space="preserve"> o </w:t>
      </w:r>
      <w:proofErr w:type="spellStart"/>
      <w:r w:rsidRPr="00BB4B9A">
        <w:t>treime</w:t>
      </w:r>
      <w:proofErr w:type="spellEnd"/>
      <w:r w:rsidRPr="00BB4B9A">
        <w:t xml:space="preserve"> din </w:t>
      </w:r>
      <w:proofErr w:type="spellStart"/>
      <w:r w:rsidRPr="00BB4B9A">
        <w:t>fondul</w:t>
      </w:r>
      <w:proofErr w:type="spellEnd"/>
      <w:r w:rsidRPr="00BB4B9A">
        <w:t xml:space="preserve"> </w:t>
      </w:r>
      <w:proofErr w:type="spellStart"/>
      <w:r w:rsidRPr="00BB4B9A">
        <w:t>destinat</w:t>
      </w:r>
      <w:proofErr w:type="spellEnd"/>
      <w:r w:rsidRPr="00BB4B9A">
        <w:t xml:space="preserve"> </w:t>
      </w:r>
      <w:proofErr w:type="spellStart"/>
      <w:r w:rsidRPr="00BB4B9A">
        <w:t>proiectelor</w:t>
      </w:r>
      <w:proofErr w:type="spellEnd"/>
      <w:r w:rsidRPr="00BB4B9A">
        <w:t xml:space="preserve"> </w:t>
      </w:r>
      <w:proofErr w:type="spellStart"/>
      <w:r w:rsidRPr="00BB4B9A">
        <w:t>culturale</w:t>
      </w:r>
      <w:proofErr w:type="spellEnd"/>
      <w:r w:rsidRPr="00BB4B9A">
        <w:t xml:space="preserve">, </w:t>
      </w:r>
      <w:proofErr w:type="spellStart"/>
      <w:r w:rsidRPr="00BB4B9A">
        <w:t>suma</w:t>
      </w:r>
      <w:proofErr w:type="spellEnd"/>
      <w:r w:rsidRPr="00BB4B9A">
        <w:t xml:space="preserve"> de </w:t>
      </w:r>
      <w:r>
        <w:t>85</w:t>
      </w:r>
      <w:r w:rsidRPr="00BB4B9A">
        <w:t>0.000,00 lei.</w:t>
      </w:r>
    </w:p>
    <w:p w14:paraId="73D9B811" w14:textId="77777777" w:rsidR="00CA32C9" w:rsidRPr="00BB4B9A" w:rsidRDefault="00CA32C9" w:rsidP="00CA32C9">
      <w:pPr>
        <w:pStyle w:val="ListParagraph"/>
        <w:spacing w:before="26"/>
        <w:ind w:left="0"/>
        <w:jc w:val="both"/>
      </w:pPr>
      <w:proofErr w:type="spellStart"/>
      <w:r w:rsidRPr="00BB4B9A">
        <w:t>Persoanele</w:t>
      </w:r>
      <w:proofErr w:type="spellEnd"/>
      <w:r w:rsidRPr="00BB4B9A">
        <w:t xml:space="preserve"> </w:t>
      </w:r>
      <w:proofErr w:type="spellStart"/>
      <w:r w:rsidRPr="00BB4B9A">
        <w:t>juridice</w:t>
      </w:r>
      <w:proofErr w:type="spellEnd"/>
      <w:r w:rsidRPr="00BB4B9A">
        <w:t xml:space="preserve"> de </w:t>
      </w:r>
      <w:proofErr w:type="spellStart"/>
      <w:r w:rsidRPr="00BB4B9A">
        <w:t>drept</w:t>
      </w:r>
      <w:proofErr w:type="spellEnd"/>
      <w:r w:rsidRPr="00BB4B9A">
        <w:t xml:space="preserve"> public, </w:t>
      </w:r>
      <w:proofErr w:type="spellStart"/>
      <w:r w:rsidRPr="00BB4B9A">
        <w:t>finanţate</w:t>
      </w:r>
      <w:proofErr w:type="spellEnd"/>
      <w:r w:rsidRPr="00BB4B9A">
        <w:t xml:space="preserve"> integral din </w:t>
      </w:r>
      <w:proofErr w:type="spellStart"/>
      <w:r w:rsidRPr="00BB4B9A">
        <w:t>venituri</w:t>
      </w:r>
      <w:proofErr w:type="spellEnd"/>
      <w:r w:rsidRPr="00BB4B9A">
        <w:t xml:space="preserve"> </w:t>
      </w:r>
      <w:proofErr w:type="spellStart"/>
      <w:r w:rsidRPr="00BB4B9A">
        <w:t>proprii</w:t>
      </w:r>
      <w:proofErr w:type="spellEnd"/>
      <w:r w:rsidRPr="00BB4B9A">
        <w:t xml:space="preserve">, pot beneficia de </w:t>
      </w:r>
      <w:proofErr w:type="spellStart"/>
      <w:r w:rsidRPr="00BB4B9A">
        <w:t>finanţare</w:t>
      </w:r>
      <w:proofErr w:type="spellEnd"/>
      <w:r w:rsidRPr="00BB4B9A">
        <w:t xml:space="preserve"> </w:t>
      </w:r>
      <w:proofErr w:type="spellStart"/>
      <w:r w:rsidRPr="00BB4B9A">
        <w:t>nerambursabilă</w:t>
      </w:r>
      <w:proofErr w:type="spellEnd"/>
      <w:r w:rsidRPr="00BB4B9A">
        <w:t xml:space="preserve">, </w:t>
      </w:r>
      <w:proofErr w:type="spellStart"/>
      <w:r w:rsidRPr="00BB4B9A">
        <w:t>în</w:t>
      </w:r>
      <w:proofErr w:type="spellEnd"/>
      <w:r w:rsidRPr="00BB4B9A">
        <w:t xml:space="preserve"> </w:t>
      </w:r>
      <w:proofErr w:type="spellStart"/>
      <w:r w:rsidRPr="00BB4B9A">
        <w:t>condiţiile</w:t>
      </w:r>
      <w:proofErr w:type="spellEnd"/>
      <w:r w:rsidRPr="00BB4B9A">
        <w:t xml:space="preserve"> </w:t>
      </w:r>
      <w:proofErr w:type="spellStart"/>
      <w:r w:rsidRPr="00BB4B9A">
        <w:t>prezentei</w:t>
      </w:r>
      <w:proofErr w:type="spellEnd"/>
      <w:r w:rsidRPr="00BB4B9A">
        <w:t xml:space="preserve"> </w:t>
      </w:r>
      <w:proofErr w:type="spellStart"/>
      <w:r w:rsidRPr="00BB4B9A">
        <w:t>ordonanţe</w:t>
      </w:r>
      <w:proofErr w:type="spellEnd"/>
      <w:r w:rsidRPr="00BB4B9A">
        <w:t xml:space="preserve">, din </w:t>
      </w:r>
      <w:proofErr w:type="spellStart"/>
      <w:r w:rsidRPr="00BB4B9A">
        <w:t>partea</w:t>
      </w:r>
      <w:proofErr w:type="spellEnd"/>
      <w:r w:rsidRPr="00BB4B9A">
        <w:t xml:space="preserve"> </w:t>
      </w:r>
      <w:proofErr w:type="spellStart"/>
      <w:r w:rsidRPr="00BB4B9A">
        <w:t>oricărei</w:t>
      </w:r>
      <w:proofErr w:type="spellEnd"/>
      <w:r w:rsidRPr="00BB4B9A">
        <w:t xml:space="preserve"> </w:t>
      </w:r>
      <w:proofErr w:type="spellStart"/>
      <w:r w:rsidRPr="00BB4B9A">
        <w:t>autorităţi</w:t>
      </w:r>
      <w:proofErr w:type="spellEnd"/>
      <w:r w:rsidRPr="00BB4B9A">
        <w:t xml:space="preserve"> </w:t>
      </w:r>
      <w:proofErr w:type="spellStart"/>
      <w:r w:rsidRPr="00BB4B9A">
        <w:t>finanţatoare</w:t>
      </w:r>
      <w:proofErr w:type="spellEnd"/>
      <w:r w:rsidRPr="00BB4B9A">
        <w:t>.</w:t>
      </w:r>
    </w:p>
    <w:p w14:paraId="027758FE" w14:textId="77777777" w:rsidR="00CA32C9" w:rsidRPr="00071E14" w:rsidRDefault="00CA32C9" w:rsidP="00CA32C9">
      <w:pPr>
        <w:tabs>
          <w:tab w:val="left" w:pos="720"/>
        </w:tabs>
        <w:jc w:val="both"/>
      </w:pPr>
      <w:proofErr w:type="spellStart"/>
      <w:r w:rsidRPr="00071E14">
        <w:rPr>
          <w:b/>
          <w:u w:val="single"/>
        </w:rPr>
        <w:t>Proiectul</w:t>
      </w:r>
      <w:proofErr w:type="spellEnd"/>
      <w:r w:rsidRPr="00071E14">
        <w:rPr>
          <w:b/>
          <w:u w:val="single"/>
        </w:rPr>
        <w:t xml:space="preserve"> </w:t>
      </w:r>
      <w:proofErr w:type="spellStart"/>
      <w:r w:rsidRPr="00071E14">
        <w:rPr>
          <w:b/>
          <w:u w:val="single"/>
        </w:rPr>
        <w:t>este</w:t>
      </w:r>
      <w:proofErr w:type="spellEnd"/>
      <w:r w:rsidRPr="00071E14">
        <w:rPr>
          <w:b/>
          <w:u w:val="single"/>
        </w:rPr>
        <w:t xml:space="preserve"> </w:t>
      </w:r>
      <w:proofErr w:type="spellStart"/>
      <w:r w:rsidRPr="00071E14">
        <w:rPr>
          <w:b/>
          <w:u w:val="single"/>
        </w:rPr>
        <w:t>neeligibil</w:t>
      </w:r>
      <w:proofErr w:type="spellEnd"/>
      <w:r w:rsidRPr="00071E14">
        <w:rPr>
          <w:b/>
          <w:u w:val="single"/>
        </w:rPr>
        <w:t xml:space="preserve"> </w:t>
      </w:r>
      <w:proofErr w:type="spellStart"/>
      <w:r w:rsidRPr="00071E14">
        <w:rPr>
          <w:b/>
          <w:u w:val="single"/>
        </w:rPr>
        <w:t>în</w:t>
      </w:r>
      <w:proofErr w:type="spellEnd"/>
      <w:r w:rsidRPr="00071E14">
        <w:rPr>
          <w:b/>
          <w:u w:val="single"/>
        </w:rPr>
        <w:t xml:space="preserve"> </w:t>
      </w:r>
      <w:proofErr w:type="spellStart"/>
      <w:r w:rsidRPr="00071E14">
        <w:rPr>
          <w:b/>
          <w:u w:val="single"/>
        </w:rPr>
        <w:t>cazul</w:t>
      </w:r>
      <w:proofErr w:type="spellEnd"/>
      <w:r w:rsidRPr="00071E14">
        <w:rPr>
          <w:b/>
          <w:u w:val="single"/>
        </w:rPr>
        <w:t xml:space="preserve"> </w:t>
      </w:r>
      <w:proofErr w:type="spellStart"/>
      <w:r w:rsidRPr="00071E14">
        <w:rPr>
          <w:b/>
          <w:u w:val="single"/>
        </w:rPr>
        <w:t>în</w:t>
      </w:r>
      <w:proofErr w:type="spellEnd"/>
      <w:r w:rsidRPr="00071E14">
        <w:rPr>
          <w:b/>
          <w:u w:val="single"/>
        </w:rPr>
        <w:t xml:space="preserve"> care:</w:t>
      </w:r>
    </w:p>
    <w:p w14:paraId="379DC2A5" w14:textId="77777777" w:rsidR="00CA32C9" w:rsidRPr="00071E14" w:rsidRDefault="00CA32C9" w:rsidP="00CA32C9">
      <w:pPr>
        <w:numPr>
          <w:ilvl w:val="3"/>
          <w:numId w:val="9"/>
        </w:numPr>
        <w:tabs>
          <w:tab w:val="left" w:pos="360"/>
          <w:tab w:val="left" w:pos="720"/>
        </w:tabs>
        <w:suppressAutoHyphens/>
        <w:spacing w:after="0" w:line="240" w:lineRule="auto"/>
        <w:ind w:left="0" w:firstLine="0"/>
        <w:jc w:val="both"/>
      </w:pPr>
      <w:proofErr w:type="spellStart"/>
      <w:r w:rsidRPr="00071E14">
        <w:t>este</w:t>
      </w:r>
      <w:proofErr w:type="spellEnd"/>
      <w:r w:rsidRPr="00071E14">
        <w:t xml:space="preserve"> </w:t>
      </w:r>
      <w:proofErr w:type="spellStart"/>
      <w:r w:rsidRPr="00071E14">
        <w:t>depus</w:t>
      </w:r>
      <w:proofErr w:type="spellEnd"/>
      <w:r w:rsidRPr="00071E14">
        <w:t xml:space="preserve"> </w:t>
      </w:r>
      <w:proofErr w:type="spellStart"/>
      <w:r w:rsidRPr="00071E14">
        <w:t>după</w:t>
      </w:r>
      <w:proofErr w:type="spellEnd"/>
      <w:r w:rsidRPr="00071E14">
        <w:t xml:space="preserve"> </w:t>
      </w:r>
      <w:proofErr w:type="spellStart"/>
      <w:r w:rsidRPr="00071E14">
        <w:t>termenul</w:t>
      </w:r>
      <w:proofErr w:type="spellEnd"/>
      <w:r w:rsidRPr="00071E14">
        <w:t xml:space="preserve"> </w:t>
      </w:r>
      <w:proofErr w:type="spellStart"/>
      <w:proofErr w:type="gramStart"/>
      <w:r w:rsidRPr="00071E14">
        <w:t>indicat</w:t>
      </w:r>
      <w:proofErr w:type="spellEnd"/>
      <w:r w:rsidRPr="00071E14">
        <w:t>;</w:t>
      </w:r>
      <w:proofErr w:type="gramEnd"/>
    </w:p>
    <w:p w14:paraId="3A40FA87" w14:textId="77777777" w:rsidR="00CA32C9" w:rsidRPr="00071E14" w:rsidRDefault="00CA32C9" w:rsidP="00CA32C9">
      <w:pPr>
        <w:numPr>
          <w:ilvl w:val="3"/>
          <w:numId w:val="9"/>
        </w:numPr>
        <w:tabs>
          <w:tab w:val="left" w:pos="284"/>
        </w:tabs>
        <w:suppressAutoHyphens/>
        <w:spacing w:after="0" w:line="240" w:lineRule="auto"/>
        <w:ind w:left="0" w:firstLine="0"/>
        <w:jc w:val="both"/>
      </w:pPr>
      <w:r w:rsidRPr="00071E14">
        <w:t xml:space="preserve"> nu </w:t>
      </w:r>
      <w:proofErr w:type="spellStart"/>
      <w:r w:rsidRPr="00071E14">
        <w:t>este</w:t>
      </w:r>
      <w:proofErr w:type="spellEnd"/>
      <w:r w:rsidRPr="00071E14">
        <w:t xml:space="preserve"> </w:t>
      </w:r>
      <w:proofErr w:type="spellStart"/>
      <w:r w:rsidRPr="00071E14">
        <w:t>complet</w:t>
      </w:r>
      <w:proofErr w:type="spellEnd"/>
      <w:r w:rsidRPr="00071E14">
        <w:t xml:space="preserve">, </w:t>
      </w:r>
      <w:proofErr w:type="spellStart"/>
      <w:r w:rsidRPr="00071E14">
        <w:t>sau</w:t>
      </w:r>
      <w:proofErr w:type="spellEnd"/>
      <w:r w:rsidRPr="00071E14">
        <w:t xml:space="preserve"> nu sunt </w:t>
      </w:r>
      <w:proofErr w:type="spellStart"/>
      <w:r w:rsidRPr="00071E14">
        <w:t>prezentate</w:t>
      </w:r>
      <w:proofErr w:type="spellEnd"/>
      <w:r w:rsidRPr="00071E14">
        <w:t xml:space="preserve"> </w:t>
      </w:r>
      <w:proofErr w:type="spellStart"/>
      <w:r w:rsidRPr="00071E14">
        <w:t>completările</w:t>
      </w:r>
      <w:proofErr w:type="spellEnd"/>
      <w:r w:rsidRPr="00071E14">
        <w:t xml:space="preserve"> </w:t>
      </w:r>
      <w:proofErr w:type="spellStart"/>
      <w:r w:rsidRPr="00071E14">
        <w:t>în</w:t>
      </w:r>
      <w:proofErr w:type="spellEnd"/>
      <w:r w:rsidRPr="00071E14">
        <w:t xml:space="preserve"> </w:t>
      </w:r>
      <w:proofErr w:type="spellStart"/>
      <w:r w:rsidRPr="00071E14">
        <w:t>termenul</w:t>
      </w:r>
      <w:proofErr w:type="spellEnd"/>
      <w:r w:rsidRPr="00071E14">
        <w:t xml:space="preserve"> </w:t>
      </w:r>
      <w:proofErr w:type="spellStart"/>
      <w:r w:rsidRPr="00071E14">
        <w:t>solicitat</w:t>
      </w:r>
      <w:proofErr w:type="spellEnd"/>
      <w:r w:rsidRPr="00071E14">
        <w:t xml:space="preserve"> </w:t>
      </w:r>
      <w:proofErr w:type="spellStart"/>
      <w:r w:rsidRPr="00071E14">
        <w:t>proiectul</w:t>
      </w:r>
      <w:proofErr w:type="spellEnd"/>
      <w:r w:rsidRPr="00071E14">
        <w:t xml:space="preserve"> nu </w:t>
      </w:r>
      <w:proofErr w:type="spellStart"/>
      <w:r w:rsidRPr="00071E14">
        <w:t>corespunde</w:t>
      </w:r>
      <w:proofErr w:type="spellEnd"/>
      <w:r w:rsidRPr="00071E14">
        <w:t xml:space="preserve"> </w:t>
      </w:r>
      <w:proofErr w:type="spellStart"/>
      <w:r w:rsidRPr="00071E14">
        <w:t>obiectivelor</w:t>
      </w:r>
      <w:proofErr w:type="spellEnd"/>
      <w:r w:rsidRPr="00071E14">
        <w:t xml:space="preserve"> enumerate </w:t>
      </w:r>
      <w:proofErr w:type="spellStart"/>
      <w:r w:rsidRPr="00071E14">
        <w:t>mai</w:t>
      </w:r>
      <w:proofErr w:type="spellEnd"/>
      <w:r w:rsidRPr="00071E14">
        <w:t xml:space="preserve"> </w:t>
      </w:r>
      <w:proofErr w:type="gramStart"/>
      <w:r w:rsidRPr="00071E14">
        <w:t>sus;</w:t>
      </w:r>
      <w:proofErr w:type="gramEnd"/>
    </w:p>
    <w:p w14:paraId="69D7DB91" w14:textId="77777777" w:rsidR="00CA32C9" w:rsidRPr="00071E14" w:rsidRDefault="00CA32C9" w:rsidP="00CA32C9">
      <w:pPr>
        <w:numPr>
          <w:ilvl w:val="3"/>
          <w:numId w:val="9"/>
        </w:numPr>
        <w:tabs>
          <w:tab w:val="left" w:pos="284"/>
        </w:tabs>
        <w:suppressAutoHyphens/>
        <w:spacing w:after="0" w:line="240" w:lineRule="auto"/>
        <w:ind w:left="0" w:firstLine="0"/>
        <w:jc w:val="both"/>
      </w:pPr>
      <w:proofErr w:type="spellStart"/>
      <w:r w:rsidRPr="00071E14">
        <w:t>proiectul</w:t>
      </w:r>
      <w:proofErr w:type="spellEnd"/>
      <w:r w:rsidRPr="00071E14">
        <w:t xml:space="preserve"> nu </w:t>
      </w:r>
      <w:proofErr w:type="spellStart"/>
      <w:r w:rsidRPr="00071E14">
        <w:t>este</w:t>
      </w:r>
      <w:proofErr w:type="spellEnd"/>
      <w:r w:rsidRPr="00071E14">
        <w:t xml:space="preserve"> </w:t>
      </w:r>
      <w:proofErr w:type="spellStart"/>
      <w:r w:rsidRPr="00071E14">
        <w:t>depus</w:t>
      </w:r>
      <w:proofErr w:type="spellEnd"/>
      <w:r w:rsidRPr="00071E14">
        <w:t xml:space="preserve"> conform </w:t>
      </w:r>
      <w:proofErr w:type="spellStart"/>
      <w:r w:rsidRPr="00071E14">
        <w:t>formularului</w:t>
      </w:r>
      <w:proofErr w:type="spellEnd"/>
      <w:r w:rsidRPr="00071E14">
        <w:t xml:space="preserve"> </w:t>
      </w:r>
      <w:proofErr w:type="spellStart"/>
      <w:r w:rsidRPr="00071E14">
        <w:t>solicitat</w:t>
      </w:r>
      <w:proofErr w:type="spellEnd"/>
      <w:r w:rsidRPr="00071E14">
        <w:t xml:space="preserve"> </w:t>
      </w:r>
      <w:proofErr w:type="spellStart"/>
      <w:r w:rsidRPr="00071E14">
        <w:t>sau</w:t>
      </w:r>
      <w:proofErr w:type="spellEnd"/>
      <w:r w:rsidRPr="00071E14">
        <w:t xml:space="preserve"> nu sunt </w:t>
      </w:r>
      <w:proofErr w:type="spellStart"/>
      <w:r w:rsidRPr="00071E14">
        <w:t>anexate</w:t>
      </w:r>
      <w:proofErr w:type="spellEnd"/>
      <w:r w:rsidRPr="00071E14">
        <w:t xml:space="preserve"> </w:t>
      </w:r>
      <w:proofErr w:type="spellStart"/>
      <w:r w:rsidRPr="00071E14">
        <w:t>documentele</w:t>
      </w:r>
      <w:proofErr w:type="spellEnd"/>
      <w:r w:rsidRPr="00071E14">
        <w:t xml:space="preserve"> </w:t>
      </w:r>
      <w:proofErr w:type="gramStart"/>
      <w:r w:rsidRPr="00071E14">
        <w:t>solicitate;</w:t>
      </w:r>
      <w:proofErr w:type="gramEnd"/>
    </w:p>
    <w:p w14:paraId="190F314E" w14:textId="77777777" w:rsidR="00CA32C9" w:rsidRPr="00071E14" w:rsidRDefault="00CA32C9" w:rsidP="00CA32C9">
      <w:pPr>
        <w:numPr>
          <w:ilvl w:val="3"/>
          <w:numId w:val="9"/>
        </w:numPr>
        <w:tabs>
          <w:tab w:val="left" w:pos="284"/>
        </w:tabs>
        <w:suppressAutoHyphens/>
        <w:spacing w:after="0" w:line="240" w:lineRule="auto"/>
        <w:ind w:left="0" w:firstLine="0"/>
        <w:jc w:val="both"/>
      </w:pPr>
      <w:proofErr w:type="spellStart"/>
      <w:r w:rsidRPr="00071E14">
        <w:t>indică</w:t>
      </w:r>
      <w:proofErr w:type="spellEnd"/>
      <w:r w:rsidRPr="00071E14">
        <w:t xml:space="preserve"> </w:t>
      </w:r>
      <w:proofErr w:type="spellStart"/>
      <w:r w:rsidRPr="00071E14">
        <w:t>mai</w:t>
      </w:r>
      <w:proofErr w:type="spellEnd"/>
      <w:r w:rsidRPr="00071E14">
        <w:t xml:space="preserve"> </w:t>
      </w:r>
      <w:proofErr w:type="spellStart"/>
      <w:r w:rsidRPr="00071E14">
        <w:t>multe</w:t>
      </w:r>
      <w:proofErr w:type="spellEnd"/>
      <w:r w:rsidRPr="00071E14">
        <w:t xml:space="preserve"> </w:t>
      </w:r>
      <w:proofErr w:type="spellStart"/>
      <w:r w:rsidRPr="00071E14">
        <w:t>arii</w:t>
      </w:r>
      <w:proofErr w:type="spellEnd"/>
      <w:r w:rsidRPr="00071E14">
        <w:t xml:space="preserve"> </w:t>
      </w:r>
      <w:proofErr w:type="spellStart"/>
      <w:r w:rsidRPr="00071E14">
        <w:t>tematice</w:t>
      </w:r>
      <w:proofErr w:type="spellEnd"/>
      <w:r w:rsidRPr="00071E14">
        <w:t xml:space="preserve"> </w:t>
      </w:r>
      <w:proofErr w:type="spellStart"/>
      <w:r w:rsidRPr="00071E14">
        <w:t>eligibile</w:t>
      </w:r>
      <w:proofErr w:type="spellEnd"/>
      <w:r w:rsidRPr="00071E14">
        <w:rPr>
          <w:b/>
        </w:rPr>
        <w:t xml:space="preserve"> </w:t>
      </w:r>
    </w:p>
    <w:p w14:paraId="76E338D3" w14:textId="77777777" w:rsidR="00CA32C9" w:rsidRPr="00071E14" w:rsidRDefault="00CA32C9" w:rsidP="00CA32C9">
      <w:pPr>
        <w:numPr>
          <w:ilvl w:val="3"/>
          <w:numId w:val="9"/>
        </w:numPr>
        <w:tabs>
          <w:tab w:val="left" w:pos="284"/>
        </w:tabs>
        <w:suppressAutoHyphens/>
        <w:spacing w:after="0" w:line="240" w:lineRule="auto"/>
        <w:ind w:left="0" w:firstLine="0"/>
        <w:jc w:val="both"/>
      </w:pPr>
      <w:proofErr w:type="spellStart"/>
      <w:r w:rsidRPr="00071E14">
        <w:t>dacă</w:t>
      </w:r>
      <w:proofErr w:type="spellEnd"/>
      <w:r w:rsidRPr="00071E14">
        <w:t xml:space="preserve"> </w:t>
      </w:r>
      <w:proofErr w:type="spellStart"/>
      <w:r w:rsidRPr="00071E14">
        <w:t>lipsește</w:t>
      </w:r>
      <w:proofErr w:type="spellEnd"/>
      <w:r w:rsidRPr="00071E14">
        <w:t xml:space="preserve"> de pe </w:t>
      </w:r>
      <w:proofErr w:type="spellStart"/>
      <w:r w:rsidRPr="00071E14">
        <w:t>cererea</w:t>
      </w:r>
      <w:proofErr w:type="spellEnd"/>
      <w:r w:rsidRPr="00071E14">
        <w:t xml:space="preserve"> de </w:t>
      </w:r>
      <w:proofErr w:type="spellStart"/>
      <w:r w:rsidRPr="00071E14">
        <w:t>finanțare</w:t>
      </w:r>
      <w:proofErr w:type="spellEnd"/>
      <w:r w:rsidRPr="00071E14">
        <w:t xml:space="preserve"> </w:t>
      </w:r>
      <w:proofErr w:type="spellStart"/>
      <w:r w:rsidRPr="00071E14">
        <w:t>semnătura</w:t>
      </w:r>
      <w:proofErr w:type="spellEnd"/>
      <w:r w:rsidRPr="00071E14">
        <w:t xml:space="preserve"> </w:t>
      </w:r>
      <w:proofErr w:type="spellStart"/>
      <w:r w:rsidRPr="00071E14">
        <w:t>reprezentantului</w:t>
      </w:r>
      <w:proofErr w:type="spellEnd"/>
      <w:r w:rsidRPr="00071E14">
        <w:t xml:space="preserve"> legal </w:t>
      </w:r>
      <w:proofErr w:type="spellStart"/>
      <w:r w:rsidRPr="00071E14">
        <w:t>sau</w:t>
      </w:r>
      <w:proofErr w:type="spellEnd"/>
      <w:r w:rsidRPr="00071E14">
        <w:t xml:space="preserve"> </w:t>
      </w:r>
      <w:proofErr w:type="spellStart"/>
      <w:r w:rsidRPr="00071E14">
        <w:t>ștampila</w:t>
      </w:r>
      <w:proofErr w:type="spellEnd"/>
      <w:r w:rsidRPr="00071E14">
        <w:t xml:space="preserve"> </w:t>
      </w:r>
      <w:proofErr w:type="spellStart"/>
      <w:proofErr w:type="gramStart"/>
      <w:r w:rsidRPr="00071E14">
        <w:t>organizației</w:t>
      </w:r>
      <w:proofErr w:type="spellEnd"/>
      <w:r w:rsidRPr="00071E14">
        <w:t>;</w:t>
      </w:r>
      <w:proofErr w:type="gramEnd"/>
    </w:p>
    <w:p w14:paraId="0607FF66" w14:textId="77777777" w:rsidR="00CA32C9" w:rsidRPr="00071E14" w:rsidRDefault="00CA32C9" w:rsidP="00CA32C9">
      <w:pPr>
        <w:numPr>
          <w:ilvl w:val="3"/>
          <w:numId w:val="9"/>
        </w:numPr>
        <w:tabs>
          <w:tab w:val="left" w:pos="284"/>
        </w:tabs>
        <w:suppressAutoHyphens/>
        <w:spacing w:after="0" w:line="240" w:lineRule="auto"/>
        <w:ind w:left="0" w:firstLine="0"/>
        <w:jc w:val="both"/>
        <w:rPr>
          <w:b/>
        </w:rPr>
      </w:pPr>
      <w:proofErr w:type="spellStart"/>
      <w:r w:rsidRPr="00071E14">
        <w:t>beneficiarul</w:t>
      </w:r>
      <w:proofErr w:type="spellEnd"/>
      <w:r w:rsidRPr="00071E14">
        <w:t xml:space="preserve"> are </w:t>
      </w:r>
      <w:proofErr w:type="spellStart"/>
      <w:r w:rsidRPr="00071E14">
        <w:t>obligația</w:t>
      </w:r>
      <w:proofErr w:type="spellEnd"/>
      <w:r w:rsidRPr="00071E14">
        <w:t xml:space="preserve"> </w:t>
      </w:r>
      <w:proofErr w:type="spellStart"/>
      <w:r w:rsidRPr="00071E14">
        <w:t>să</w:t>
      </w:r>
      <w:proofErr w:type="spellEnd"/>
      <w:r w:rsidRPr="00071E14">
        <w:t xml:space="preserve"> </w:t>
      </w:r>
      <w:proofErr w:type="spellStart"/>
      <w:r w:rsidRPr="00071E14">
        <w:t>depună</w:t>
      </w:r>
      <w:proofErr w:type="spellEnd"/>
      <w:r w:rsidRPr="00071E14">
        <w:t xml:space="preserve"> </w:t>
      </w:r>
      <w:proofErr w:type="spellStart"/>
      <w:r w:rsidRPr="00071E14">
        <w:t>decontul</w:t>
      </w:r>
      <w:proofErr w:type="spellEnd"/>
      <w:r w:rsidRPr="00071E14">
        <w:t xml:space="preserve"> </w:t>
      </w:r>
      <w:proofErr w:type="spellStart"/>
      <w:r w:rsidRPr="00071E14">
        <w:t>în</w:t>
      </w:r>
      <w:proofErr w:type="spellEnd"/>
      <w:r w:rsidRPr="00071E14">
        <w:t xml:space="preserve"> termen de </w:t>
      </w:r>
      <w:proofErr w:type="spellStart"/>
      <w:r w:rsidRPr="00071E14">
        <w:t>cel</w:t>
      </w:r>
      <w:proofErr w:type="spellEnd"/>
      <w:r w:rsidRPr="00071E14">
        <w:t xml:space="preserve"> </w:t>
      </w:r>
      <w:proofErr w:type="spellStart"/>
      <w:r w:rsidRPr="00071E14">
        <w:t>mult</w:t>
      </w:r>
      <w:proofErr w:type="spellEnd"/>
      <w:r w:rsidRPr="00071E14">
        <w:t xml:space="preserve"> </w:t>
      </w:r>
      <w:r w:rsidRPr="00071E14">
        <w:rPr>
          <w:b/>
          <w:bCs/>
        </w:rPr>
        <w:t xml:space="preserve">30 de </w:t>
      </w:r>
      <w:proofErr w:type="spellStart"/>
      <w:r w:rsidRPr="00071E14">
        <w:rPr>
          <w:b/>
          <w:bCs/>
        </w:rPr>
        <w:t>zile</w:t>
      </w:r>
      <w:proofErr w:type="spellEnd"/>
      <w:r w:rsidRPr="00071E14">
        <w:t xml:space="preserve"> de la </w:t>
      </w:r>
      <w:proofErr w:type="spellStart"/>
      <w:r w:rsidRPr="00071E14">
        <w:t>terminarea</w:t>
      </w:r>
      <w:proofErr w:type="spellEnd"/>
      <w:r w:rsidRPr="00071E14">
        <w:t xml:space="preserve"> </w:t>
      </w:r>
      <w:proofErr w:type="spellStart"/>
      <w:r w:rsidRPr="00071E14">
        <w:t>activităților</w:t>
      </w:r>
      <w:proofErr w:type="spellEnd"/>
      <w:r w:rsidRPr="00071E14">
        <w:t>.</w:t>
      </w:r>
    </w:p>
    <w:p w14:paraId="7BDDB28F" w14:textId="77777777" w:rsidR="00CA32C9" w:rsidRDefault="00CA32C9" w:rsidP="00CA32C9">
      <w:pPr>
        <w:jc w:val="both"/>
        <w:rPr>
          <w:b/>
        </w:rPr>
      </w:pPr>
    </w:p>
    <w:p w14:paraId="0318153C" w14:textId="77777777" w:rsidR="00CA32C9" w:rsidRPr="00717E03" w:rsidRDefault="00CA32C9" w:rsidP="00CA32C9">
      <w:pPr>
        <w:jc w:val="both"/>
        <w:rPr>
          <w:b/>
        </w:rPr>
      </w:pPr>
    </w:p>
    <w:p w14:paraId="4DF346E2" w14:textId="77777777" w:rsidR="00CA32C9" w:rsidRPr="00717E03" w:rsidRDefault="00CA32C9" w:rsidP="00CA32C9">
      <w:pPr>
        <w:jc w:val="both"/>
        <w:rPr>
          <w:b/>
          <w:u w:val="single"/>
        </w:rPr>
      </w:pPr>
      <w:proofErr w:type="spellStart"/>
      <w:r w:rsidRPr="00717E03">
        <w:rPr>
          <w:b/>
          <w:u w:val="single"/>
        </w:rPr>
        <w:t>Fisa</w:t>
      </w:r>
      <w:proofErr w:type="spellEnd"/>
      <w:r w:rsidRPr="00717E03">
        <w:rPr>
          <w:b/>
          <w:u w:val="single"/>
        </w:rPr>
        <w:t xml:space="preserve"> de </w:t>
      </w:r>
      <w:proofErr w:type="spellStart"/>
      <w:r w:rsidRPr="00717E03">
        <w:rPr>
          <w:b/>
          <w:u w:val="single"/>
        </w:rPr>
        <w:t>evaluare</w:t>
      </w:r>
      <w:proofErr w:type="spellEnd"/>
      <w:r w:rsidRPr="00717E03">
        <w:rPr>
          <w:b/>
          <w:u w:val="single"/>
        </w:rPr>
        <w:t xml:space="preserve"> a </w:t>
      </w:r>
      <w:proofErr w:type="spellStart"/>
      <w:r w:rsidRPr="00717E03">
        <w:rPr>
          <w:b/>
          <w:u w:val="single"/>
        </w:rPr>
        <w:t>proiectulului</w:t>
      </w:r>
      <w:proofErr w:type="spellEnd"/>
      <w:r w:rsidRPr="00717E03">
        <w:rPr>
          <w:b/>
          <w:u w:val="single"/>
        </w:rPr>
        <w:t xml:space="preserve"> </w:t>
      </w:r>
    </w:p>
    <w:p w14:paraId="08F32CC4" w14:textId="77777777" w:rsidR="00CA32C9" w:rsidRPr="00717E03" w:rsidRDefault="00CA32C9" w:rsidP="00CA32C9">
      <w:pPr>
        <w:jc w:val="both"/>
        <w:rPr>
          <w:b/>
        </w:rPr>
      </w:pPr>
    </w:p>
    <w:tbl>
      <w:tblPr>
        <w:tblW w:w="9572" w:type="dxa"/>
        <w:tblInd w:w="55" w:type="dxa"/>
        <w:tblLayout w:type="fixed"/>
        <w:tblCellMar>
          <w:top w:w="55" w:type="dxa"/>
          <w:left w:w="55" w:type="dxa"/>
          <w:bottom w:w="55" w:type="dxa"/>
          <w:right w:w="55" w:type="dxa"/>
        </w:tblCellMar>
        <w:tblLook w:val="04A0" w:firstRow="1" w:lastRow="0" w:firstColumn="1" w:lastColumn="0" w:noHBand="0" w:noVBand="1"/>
      </w:tblPr>
      <w:tblGrid>
        <w:gridCol w:w="6358"/>
        <w:gridCol w:w="3214"/>
      </w:tblGrid>
      <w:tr w:rsidR="00CA32C9" w:rsidRPr="00717E03" w14:paraId="74C5C044" w14:textId="77777777" w:rsidTr="001814DD">
        <w:tc>
          <w:tcPr>
            <w:tcW w:w="6358" w:type="dxa"/>
            <w:tcBorders>
              <w:top w:val="single" w:sz="2" w:space="0" w:color="000000"/>
              <w:left w:val="single" w:sz="2" w:space="0" w:color="000000"/>
              <w:bottom w:val="single" w:sz="2" w:space="0" w:color="000000"/>
              <w:right w:val="nil"/>
            </w:tcBorders>
            <w:hideMark/>
          </w:tcPr>
          <w:p w14:paraId="74090B74" w14:textId="77777777" w:rsidR="00CA32C9" w:rsidRPr="00717E03" w:rsidRDefault="00CA32C9" w:rsidP="001814DD">
            <w:pPr>
              <w:pStyle w:val="TableContents"/>
              <w:contextualSpacing/>
              <w:jc w:val="center"/>
              <w:rPr>
                <w:rFonts w:ascii="DIN Next LT Pro" w:hAnsi="DIN Next LT Pro"/>
                <w:b/>
                <w:bCs/>
                <w:sz w:val="22"/>
                <w:szCs w:val="22"/>
              </w:rPr>
            </w:pPr>
            <w:r w:rsidRPr="00717E03">
              <w:rPr>
                <w:rFonts w:ascii="DIN Next LT Pro" w:hAnsi="DIN Next LT Pro"/>
                <w:b/>
                <w:bCs/>
                <w:sz w:val="22"/>
                <w:szCs w:val="22"/>
                <w:lang w:val="hu-HU"/>
              </w:rPr>
              <w:t>Verificarea formal</w:t>
            </w:r>
            <w:r w:rsidRPr="00717E03">
              <w:rPr>
                <w:rFonts w:ascii="DIN Next LT Pro" w:hAnsi="DIN Next LT Pro"/>
                <w:b/>
                <w:bCs/>
                <w:sz w:val="22"/>
                <w:szCs w:val="22"/>
              </w:rPr>
              <w:t>ă a cererii de finanțare</w:t>
            </w:r>
          </w:p>
        </w:tc>
        <w:tc>
          <w:tcPr>
            <w:tcW w:w="3214" w:type="dxa"/>
            <w:tcBorders>
              <w:top w:val="single" w:sz="2" w:space="0" w:color="000000"/>
              <w:left w:val="single" w:sz="2" w:space="0" w:color="000000"/>
              <w:bottom w:val="single" w:sz="2" w:space="0" w:color="000000"/>
              <w:right w:val="single" w:sz="2" w:space="0" w:color="000000"/>
            </w:tcBorders>
            <w:hideMark/>
          </w:tcPr>
          <w:p w14:paraId="1A096072" w14:textId="77777777" w:rsidR="00CA32C9" w:rsidRPr="00717E03" w:rsidRDefault="00CA32C9" w:rsidP="001814DD">
            <w:pPr>
              <w:pStyle w:val="TableContents"/>
              <w:contextualSpacing/>
              <w:jc w:val="center"/>
              <w:rPr>
                <w:rFonts w:ascii="DIN Next LT Pro" w:hAnsi="DIN Next LT Pro"/>
                <w:sz w:val="22"/>
                <w:szCs w:val="22"/>
                <w:lang w:val="en-AU"/>
              </w:rPr>
            </w:pPr>
            <w:r w:rsidRPr="00717E03">
              <w:rPr>
                <w:rFonts w:ascii="DIN Next LT Pro" w:hAnsi="DIN Next LT Pro"/>
                <w:b/>
                <w:bCs/>
                <w:sz w:val="22"/>
                <w:szCs w:val="22"/>
              </w:rPr>
              <w:t xml:space="preserve">Punctaj acordat între  </w:t>
            </w:r>
            <w:r w:rsidRPr="00717E03">
              <w:rPr>
                <w:rFonts w:ascii="DIN Next LT Pro" w:hAnsi="DIN Next LT Pro"/>
                <w:b/>
                <w:bCs/>
                <w:sz w:val="22"/>
                <w:szCs w:val="22"/>
                <w:lang w:val="hu-HU"/>
              </w:rPr>
              <w:t>1-10</w:t>
            </w:r>
          </w:p>
        </w:tc>
      </w:tr>
      <w:tr w:rsidR="00CA32C9" w:rsidRPr="00717E03" w14:paraId="72EF270E" w14:textId="77777777" w:rsidTr="001814DD">
        <w:tc>
          <w:tcPr>
            <w:tcW w:w="6358" w:type="dxa"/>
            <w:tcBorders>
              <w:top w:val="nil"/>
              <w:left w:val="single" w:sz="2" w:space="0" w:color="000000"/>
              <w:bottom w:val="single" w:sz="2" w:space="0" w:color="000000"/>
              <w:right w:val="nil"/>
            </w:tcBorders>
            <w:hideMark/>
          </w:tcPr>
          <w:p w14:paraId="616DDC26" w14:textId="77777777" w:rsidR="00CA32C9" w:rsidRPr="00717E03" w:rsidRDefault="00CA32C9" w:rsidP="001814DD">
            <w:pPr>
              <w:pStyle w:val="TableContents"/>
              <w:contextualSpacing/>
              <w:rPr>
                <w:rFonts w:ascii="DIN Next LT Pro" w:hAnsi="DIN Next LT Pro"/>
                <w:sz w:val="22"/>
                <w:szCs w:val="22"/>
              </w:rPr>
            </w:pPr>
            <w:r w:rsidRPr="00717E03">
              <w:rPr>
                <w:rFonts w:ascii="DIN Next LT Pro" w:hAnsi="DIN Next LT Pro"/>
                <w:sz w:val="22"/>
                <w:szCs w:val="22"/>
                <w:lang w:val="hu-HU"/>
              </w:rPr>
              <w:t>Descrierea programului este clar form</w:t>
            </w:r>
            <w:r w:rsidRPr="00717E03">
              <w:rPr>
                <w:rFonts w:ascii="DIN Next LT Pro" w:hAnsi="DIN Next LT Pro"/>
                <w:sz w:val="22"/>
                <w:szCs w:val="22"/>
              </w:rPr>
              <w:t>ulată</w:t>
            </w:r>
          </w:p>
        </w:tc>
        <w:tc>
          <w:tcPr>
            <w:tcW w:w="3214" w:type="dxa"/>
            <w:tcBorders>
              <w:top w:val="nil"/>
              <w:left w:val="single" w:sz="2" w:space="0" w:color="000000"/>
              <w:bottom w:val="single" w:sz="2" w:space="0" w:color="000000"/>
              <w:right w:val="single" w:sz="2" w:space="0" w:color="000000"/>
            </w:tcBorders>
          </w:tcPr>
          <w:p w14:paraId="4EA389ED" w14:textId="77777777" w:rsidR="00CA32C9" w:rsidRPr="00717E03" w:rsidRDefault="00CA32C9" w:rsidP="001814DD">
            <w:pPr>
              <w:pStyle w:val="TableContents"/>
              <w:snapToGrid w:val="0"/>
              <w:contextualSpacing/>
              <w:rPr>
                <w:rFonts w:ascii="DIN Next LT Pro" w:hAnsi="DIN Next LT Pro"/>
                <w:sz w:val="22"/>
                <w:szCs w:val="22"/>
              </w:rPr>
            </w:pPr>
          </w:p>
        </w:tc>
      </w:tr>
      <w:tr w:rsidR="00CA32C9" w:rsidRPr="00717E03" w14:paraId="295C8550" w14:textId="77777777" w:rsidTr="001814DD">
        <w:tc>
          <w:tcPr>
            <w:tcW w:w="6358" w:type="dxa"/>
            <w:tcBorders>
              <w:top w:val="nil"/>
              <w:left w:val="single" w:sz="2" w:space="0" w:color="000000"/>
              <w:bottom w:val="single" w:sz="2" w:space="0" w:color="000000"/>
              <w:right w:val="nil"/>
            </w:tcBorders>
            <w:hideMark/>
          </w:tcPr>
          <w:p w14:paraId="5BBA3BBF" w14:textId="77777777" w:rsidR="00CA32C9" w:rsidRPr="00717E03" w:rsidRDefault="00CA32C9" w:rsidP="001814DD">
            <w:pPr>
              <w:pStyle w:val="TableContents"/>
              <w:contextualSpacing/>
              <w:rPr>
                <w:rFonts w:ascii="DIN Next LT Pro" w:hAnsi="DIN Next LT Pro"/>
                <w:sz w:val="22"/>
                <w:szCs w:val="22"/>
              </w:rPr>
            </w:pPr>
            <w:r w:rsidRPr="00717E03">
              <w:rPr>
                <w:rFonts w:ascii="DIN Next LT Pro" w:hAnsi="DIN Next LT Pro"/>
                <w:sz w:val="22"/>
                <w:szCs w:val="22"/>
              </w:rPr>
              <w:t>Programul vizează domeniile din anunțul de participare</w:t>
            </w:r>
          </w:p>
        </w:tc>
        <w:tc>
          <w:tcPr>
            <w:tcW w:w="3214" w:type="dxa"/>
            <w:tcBorders>
              <w:top w:val="nil"/>
              <w:left w:val="single" w:sz="2" w:space="0" w:color="000000"/>
              <w:bottom w:val="single" w:sz="2" w:space="0" w:color="000000"/>
              <w:right w:val="single" w:sz="2" w:space="0" w:color="000000"/>
            </w:tcBorders>
          </w:tcPr>
          <w:p w14:paraId="1292EB60" w14:textId="77777777" w:rsidR="00CA32C9" w:rsidRPr="00717E03" w:rsidRDefault="00CA32C9" w:rsidP="001814DD">
            <w:pPr>
              <w:pStyle w:val="TableContents"/>
              <w:snapToGrid w:val="0"/>
              <w:contextualSpacing/>
              <w:rPr>
                <w:rFonts w:ascii="DIN Next LT Pro" w:hAnsi="DIN Next LT Pro"/>
                <w:sz w:val="22"/>
                <w:szCs w:val="22"/>
              </w:rPr>
            </w:pPr>
          </w:p>
        </w:tc>
      </w:tr>
      <w:tr w:rsidR="00CA32C9" w:rsidRPr="00717E03" w14:paraId="1056918D" w14:textId="77777777" w:rsidTr="001814DD">
        <w:tc>
          <w:tcPr>
            <w:tcW w:w="6358" w:type="dxa"/>
            <w:tcBorders>
              <w:top w:val="nil"/>
              <w:left w:val="single" w:sz="2" w:space="0" w:color="000000"/>
              <w:bottom w:val="single" w:sz="2" w:space="0" w:color="000000"/>
              <w:right w:val="nil"/>
            </w:tcBorders>
            <w:hideMark/>
          </w:tcPr>
          <w:p w14:paraId="5D7313D2" w14:textId="77777777" w:rsidR="00CA32C9" w:rsidRPr="00717E03" w:rsidRDefault="00CA32C9" w:rsidP="001814DD">
            <w:pPr>
              <w:pStyle w:val="TableContents"/>
              <w:contextualSpacing/>
              <w:rPr>
                <w:rFonts w:ascii="DIN Next LT Pro" w:hAnsi="DIN Next LT Pro"/>
                <w:sz w:val="22"/>
                <w:szCs w:val="22"/>
              </w:rPr>
            </w:pPr>
            <w:r w:rsidRPr="00717E03">
              <w:rPr>
                <w:rFonts w:ascii="DIN Next LT Pro" w:hAnsi="DIN Next LT Pro"/>
                <w:sz w:val="22"/>
                <w:szCs w:val="22"/>
              </w:rPr>
              <w:t>Indicatorii pentru măsurarea rezultatelor sunt relevante (dovedite cu oferte de preț anexate)</w:t>
            </w:r>
          </w:p>
        </w:tc>
        <w:tc>
          <w:tcPr>
            <w:tcW w:w="3214" w:type="dxa"/>
            <w:tcBorders>
              <w:top w:val="nil"/>
              <w:left w:val="single" w:sz="2" w:space="0" w:color="000000"/>
              <w:bottom w:val="single" w:sz="2" w:space="0" w:color="000000"/>
              <w:right w:val="single" w:sz="2" w:space="0" w:color="000000"/>
            </w:tcBorders>
          </w:tcPr>
          <w:p w14:paraId="22CC3D40" w14:textId="77777777" w:rsidR="00CA32C9" w:rsidRPr="00717E03" w:rsidRDefault="00CA32C9" w:rsidP="001814DD">
            <w:pPr>
              <w:pStyle w:val="TableContents"/>
              <w:snapToGrid w:val="0"/>
              <w:contextualSpacing/>
              <w:rPr>
                <w:rFonts w:ascii="DIN Next LT Pro" w:hAnsi="DIN Next LT Pro"/>
                <w:sz w:val="22"/>
                <w:szCs w:val="22"/>
              </w:rPr>
            </w:pPr>
          </w:p>
        </w:tc>
      </w:tr>
      <w:tr w:rsidR="00CA32C9" w:rsidRPr="00717E03" w14:paraId="6D397EEE" w14:textId="77777777" w:rsidTr="001814DD">
        <w:tc>
          <w:tcPr>
            <w:tcW w:w="6358" w:type="dxa"/>
            <w:tcBorders>
              <w:top w:val="nil"/>
              <w:left w:val="single" w:sz="2" w:space="0" w:color="000000"/>
              <w:bottom w:val="single" w:sz="2" w:space="0" w:color="000000"/>
              <w:right w:val="nil"/>
            </w:tcBorders>
            <w:hideMark/>
          </w:tcPr>
          <w:p w14:paraId="641A84C5" w14:textId="77777777" w:rsidR="00CA32C9" w:rsidRPr="00717E03" w:rsidRDefault="00CA32C9" w:rsidP="001814DD">
            <w:pPr>
              <w:pStyle w:val="TableContents"/>
              <w:contextualSpacing/>
              <w:rPr>
                <w:rFonts w:ascii="DIN Next LT Pro" w:hAnsi="DIN Next LT Pro"/>
                <w:sz w:val="22"/>
                <w:szCs w:val="22"/>
              </w:rPr>
            </w:pPr>
            <w:r w:rsidRPr="00717E03">
              <w:rPr>
                <w:rFonts w:ascii="DIN Next LT Pro" w:hAnsi="DIN Next LT Pro"/>
                <w:sz w:val="22"/>
                <w:szCs w:val="22"/>
              </w:rPr>
              <w:t>Bugetul completat este corect, complet și realist</w:t>
            </w:r>
          </w:p>
        </w:tc>
        <w:tc>
          <w:tcPr>
            <w:tcW w:w="3214" w:type="dxa"/>
            <w:tcBorders>
              <w:top w:val="nil"/>
              <w:left w:val="single" w:sz="2" w:space="0" w:color="000000"/>
              <w:bottom w:val="single" w:sz="2" w:space="0" w:color="000000"/>
              <w:right w:val="single" w:sz="2" w:space="0" w:color="000000"/>
            </w:tcBorders>
          </w:tcPr>
          <w:p w14:paraId="68645C65" w14:textId="77777777" w:rsidR="00CA32C9" w:rsidRPr="00717E03" w:rsidRDefault="00CA32C9" w:rsidP="001814DD">
            <w:pPr>
              <w:pStyle w:val="TableContents"/>
              <w:snapToGrid w:val="0"/>
              <w:contextualSpacing/>
              <w:rPr>
                <w:rFonts w:ascii="DIN Next LT Pro" w:hAnsi="DIN Next LT Pro"/>
                <w:sz w:val="22"/>
                <w:szCs w:val="22"/>
              </w:rPr>
            </w:pPr>
          </w:p>
        </w:tc>
      </w:tr>
      <w:tr w:rsidR="00CA32C9" w:rsidRPr="00717E03" w14:paraId="343312C1" w14:textId="77777777" w:rsidTr="001814DD">
        <w:tc>
          <w:tcPr>
            <w:tcW w:w="6358" w:type="dxa"/>
            <w:tcBorders>
              <w:top w:val="nil"/>
              <w:left w:val="single" w:sz="2" w:space="0" w:color="000000"/>
              <w:bottom w:val="single" w:sz="2" w:space="0" w:color="000000"/>
              <w:right w:val="nil"/>
            </w:tcBorders>
            <w:hideMark/>
          </w:tcPr>
          <w:p w14:paraId="51C77469" w14:textId="77777777" w:rsidR="00CA32C9" w:rsidRPr="00717E03" w:rsidRDefault="00CA32C9" w:rsidP="001814DD">
            <w:pPr>
              <w:pStyle w:val="TableContents"/>
              <w:contextualSpacing/>
              <w:rPr>
                <w:rFonts w:ascii="DIN Next LT Pro" w:hAnsi="DIN Next LT Pro"/>
                <w:sz w:val="22"/>
                <w:szCs w:val="22"/>
              </w:rPr>
            </w:pPr>
            <w:r w:rsidRPr="00717E03">
              <w:rPr>
                <w:rFonts w:ascii="DIN Next LT Pro" w:hAnsi="DIN Next LT Pro"/>
                <w:sz w:val="22"/>
                <w:szCs w:val="22"/>
              </w:rPr>
              <w:t>Costurile sunt identificate pe categorii de cheltuieli</w:t>
            </w:r>
          </w:p>
        </w:tc>
        <w:tc>
          <w:tcPr>
            <w:tcW w:w="3214" w:type="dxa"/>
            <w:tcBorders>
              <w:top w:val="nil"/>
              <w:left w:val="single" w:sz="2" w:space="0" w:color="000000"/>
              <w:bottom w:val="single" w:sz="2" w:space="0" w:color="000000"/>
              <w:right w:val="single" w:sz="2" w:space="0" w:color="000000"/>
            </w:tcBorders>
          </w:tcPr>
          <w:p w14:paraId="6BC9B509" w14:textId="77777777" w:rsidR="00CA32C9" w:rsidRPr="00717E03" w:rsidRDefault="00CA32C9" w:rsidP="001814DD">
            <w:pPr>
              <w:pStyle w:val="TableContents"/>
              <w:snapToGrid w:val="0"/>
              <w:contextualSpacing/>
              <w:rPr>
                <w:rFonts w:ascii="DIN Next LT Pro" w:hAnsi="DIN Next LT Pro"/>
                <w:sz w:val="22"/>
                <w:szCs w:val="22"/>
              </w:rPr>
            </w:pPr>
          </w:p>
        </w:tc>
      </w:tr>
      <w:tr w:rsidR="00CA32C9" w:rsidRPr="00717E03" w14:paraId="71E20313" w14:textId="77777777" w:rsidTr="001814DD">
        <w:tc>
          <w:tcPr>
            <w:tcW w:w="6358" w:type="dxa"/>
            <w:tcBorders>
              <w:top w:val="nil"/>
              <w:left w:val="single" w:sz="2" w:space="0" w:color="000000"/>
              <w:bottom w:val="single" w:sz="2" w:space="0" w:color="000000"/>
              <w:right w:val="nil"/>
            </w:tcBorders>
            <w:hideMark/>
          </w:tcPr>
          <w:p w14:paraId="266352F4" w14:textId="77777777" w:rsidR="00CA32C9" w:rsidRPr="00717E03" w:rsidRDefault="00CA32C9" w:rsidP="001814DD">
            <w:pPr>
              <w:pStyle w:val="TableContents"/>
              <w:contextualSpacing/>
              <w:jc w:val="center"/>
              <w:rPr>
                <w:rFonts w:ascii="DIN Next LT Pro" w:hAnsi="DIN Next LT Pro"/>
                <w:sz w:val="22"/>
                <w:szCs w:val="22"/>
              </w:rPr>
            </w:pPr>
            <w:r w:rsidRPr="00717E03">
              <w:rPr>
                <w:rFonts w:ascii="DIN Next LT Pro" w:hAnsi="DIN Next LT Pro"/>
                <w:sz w:val="22"/>
                <w:szCs w:val="22"/>
              </w:rPr>
              <w:t xml:space="preserve">                   </w:t>
            </w:r>
            <w:r w:rsidRPr="00717E03">
              <w:rPr>
                <w:rFonts w:ascii="DIN Next LT Pro" w:hAnsi="DIN Next LT Pro"/>
                <w:b/>
                <w:bCs/>
                <w:sz w:val="22"/>
                <w:szCs w:val="22"/>
              </w:rPr>
              <w:t xml:space="preserve"> TOTAL</w:t>
            </w:r>
          </w:p>
        </w:tc>
        <w:tc>
          <w:tcPr>
            <w:tcW w:w="3214" w:type="dxa"/>
            <w:tcBorders>
              <w:top w:val="nil"/>
              <w:left w:val="single" w:sz="2" w:space="0" w:color="000000"/>
              <w:bottom w:val="single" w:sz="2" w:space="0" w:color="000000"/>
              <w:right w:val="single" w:sz="2" w:space="0" w:color="000000"/>
            </w:tcBorders>
          </w:tcPr>
          <w:p w14:paraId="4B721024" w14:textId="77777777" w:rsidR="00CA32C9" w:rsidRPr="00717E03" w:rsidRDefault="00CA32C9" w:rsidP="001814DD">
            <w:pPr>
              <w:pStyle w:val="TableContents"/>
              <w:snapToGrid w:val="0"/>
              <w:contextualSpacing/>
              <w:rPr>
                <w:rFonts w:ascii="DIN Next LT Pro" w:hAnsi="DIN Next LT Pro"/>
                <w:sz w:val="22"/>
                <w:szCs w:val="22"/>
              </w:rPr>
            </w:pPr>
          </w:p>
        </w:tc>
      </w:tr>
    </w:tbl>
    <w:p w14:paraId="069CF37B" w14:textId="77777777" w:rsidR="00CA32C9" w:rsidRDefault="00CA32C9" w:rsidP="00CA32C9">
      <w:pPr>
        <w:pStyle w:val="BodyText"/>
        <w:contextualSpacing/>
        <w:rPr>
          <w:rFonts w:ascii="DIN Next LT Pro" w:hAnsi="DIN Next LT Pro"/>
          <w:sz w:val="22"/>
          <w:szCs w:val="22"/>
          <w:lang w:val="en-AU"/>
        </w:rPr>
      </w:pPr>
    </w:p>
    <w:p w14:paraId="4E3567A9" w14:textId="77777777" w:rsidR="00CA32C9" w:rsidRDefault="00CA32C9" w:rsidP="00CA32C9">
      <w:pPr>
        <w:pStyle w:val="BodyText"/>
        <w:contextualSpacing/>
        <w:rPr>
          <w:rFonts w:ascii="DIN Next LT Pro" w:hAnsi="DIN Next LT Pro"/>
          <w:sz w:val="22"/>
          <w:szCs w:val="22"/>
          <w:lang w:val="en-AU"/>
        </w:rPr>
      </w:pPr>
    </w:p>
    <w:p w14:paraId="71D69E26" w14:textId="77777777" w:rsidR="00CA32C9" w:rsidRPr="00717E03" w:rsidRDefault="00CA32C9" w:rsidP="00CA32C9">
      <w:pPr>
        <w:pStyle w:val="BodyText"/>
        <w:contextualSpacing/>
        <w:rPr>
          <w:rFonts w:ascii="DIN Next LT Pro" w:hAnsi="DIN Next LT Pro"/>
          <w:sz w:val="22"/>
          <w:szCs w:val="22"/>
          <w:lang w:val="en-AU"/>
        </w:rPr>
      </w:pPr>
    </w:p>
    <w:tbl>
      <w:tblPr>
        <w:tblW w:w="9616" w:type="dxa"/>
        <w:tblInd w:w="6" w:type="dxa"/>
        <w:tblLayout w:type="fixed"/>
        <w:tblCellMar>
          <w:left w:w="54" w:type="dxa"/>
          <w:right w:w="54" w:type="dxa"/>
        </w:tblCellMar>
        <w:tblLook w:val="04A0" w:firstRow="1" w:lastRow="0" w:firstColumn="1" w:lastColumn="0" w:noHBand="0" w:noVBand="1"/>
      </w:tblPr>
      <w:tblGrid>
        <w:gridCol w:w="7906"/>
        <w:gridCol w:w="1710"/>
      </w:tblGrid>
      <w:tr w:rsidR="00CA32C9" w:rsidRPr="00717E03" w14:paraId="272F9BBA" w14:textId="77777777" w:rsidTr="001814DD">
        <w:trPr>
          <w:trHeight w:val="408"/>
        </w:trPr>
        <w:tc>
          <w:tcPr>
            <w:tcW w:w="7906" w:type="dxa"/>
            <w:tcBorders>
              <w:top w:val="single" w:sz="6" w:space="0" w:color="000000"/>
              <w:left w:val="single" w:sz="6" w:space="0" w:color="000000"/>
              <w:bottom w:val="single" w:sz="6" w:space="0" w:color="000000"/>
              <w:right w:val="nil"/>
            </w:tcBorders>
          </w:tcPr>
          <w:p w14:paraId="517E1D40" w14:textId="77777777" w:rsidR="00CA32C9" w:rsidRPr="00717E03" w:rsidRDefault="00CA32C9" w:rsidP="001814DD">
            <w:pPr>
              <w:widowControl w:val="0"/>
              <w:snapToGrid w:val="0"/>
              <w:ind w:firstLine="720"/>
              <w:contextualSpacing/>
              <w:jc w:val="center"/>
              <w:rPr>
                <w:b/>
                <w:bCs/>
                <w:lang w:val="ro-RO"/>
              </w:rPr>
            </w:pPr>
          </w:p>
          <w:p w14:paraId="6E350D6B" w14:textId="77777777" w:rsidR="00CA32C9" w:rsidRPr="00717E03" w:rsidRDefault="00CA32C9" w:rsidP="001814DD">
            <w:pPr>
              <w:widowControl w:val="0"/>
              <w:ind w:firstLine="720"/>
              <w:contextualSpacing/>
              <w:jc w:val="center"/>
              <w:rPr>
                <w:b/>
                <w:bCs/>
                <w:lang w:val="ro-RO"/>
              </w:rPr>
            </w:pPr>
            <w:r w:rsidRPr="00717E03">
              <w:rPr>
                <w:b/>
                <w:bCs/>
                <w:lang w:val="ro-RO"/>
              </w:rPr>
              <w:t xml:space="preserve">Criterii de evaluare </w:t>
            </w:r>
          </w:p>
        </w:tc>
        <w:tc>
          <w:tcPr>
            <w:tcW w:w="1710" w:type="dxa"/>
            <w:tcBorders>
              <w:top w:val="single" w:sz="6" w:space="0" w:color="000000"/>
              <w:left w:val="single" w:sz="4" w:space="0" w:color="000000"/>
              <w:bottom w:val="single" w:sz="6" w:space="0" w:color="000000"/>
              <w:right w:val="single" w:sz="4" w:space="0" w:color="000000"/>
            </w:tcBorders>
            <w:vAlign w:val="center"/>
            <w:hideMark/>
          </w:tcPr>
          <w:p w14:paraId="0450B4AA" w14:textId="77777777" w:rsidR="00CA32C9" w:rsidRPr="00717E03" w:rsidRDefault="00CA32C9" w:rsidP="001814DD">
            <w:pPr>
              <w:pStyle w:val="TableContents"/>
              <w:widowControl w:val="0"/>
              <w:contextualSpacing/>
              <w:jc w:val="center"/>
              <w:rPr>
                <w:rFonts w:ascii="DIN Next LT Pro" w:hAnsi="DIN Next LT Pro"/>
                <w:sz w:val="22"/>
                <w:szCs w:val="22"/>
                <w:lang w:val="en-AU"/>
              </w:rPr>
            </w:pPr>
            <w:r w:rsidRPr="00717E03">
              <w:rPr>
                <w:rFonts w:ascii="DIN Next LT Pro" w:hAnsi="DIN Next LT Pro"/>
                <w:b/>
                <w:bCs/>
                <w:sz w:val="22"/>
                <w:szCs w:val="22"/>
              </w:rPr>
              <w:t xml:space="preserve">Punctaj acordat între  </w:t>
            </w:r>
            <w:r w:rsidRPr="00717E03">
              <w:rPr>
                <w:rFonts w:ascii="DIN Next LT Pro" w:hAnsi="DIN Next LT Pro"/>
                <w:b/>
                <w:bCs/>
                <w:sz w:val="22"/>
                <w:szCs w:val="22"/>
                <w:lang w:val="hu-HU"/>
              </w:rPr>
              <w:t>1-10</w:t>
            </w:r>
          </w:p>
        </w:tc>
      </w:tr>
      <w:tr w:rsidR="00CA32C9" w:rsidRPr="00717E03" w14:paraId="15C1CE2A" w14:textId="77777777" w:rsidTr="001814DD">
        <w:tc>
          <w:tcPr>
            <w:tcW w:w="7906" w:type="dxa"/>
            <w:tcBorders>
              <w:top w:val="single" w:sz="6" w:space="0" w:color="000000"/>
              <w:left w:val="single" w:sz="6" w:space="0" w:color="000000"/>
              <w:bottom w:val="single" w:sz="6" w:space="0" w:color="000000"/>
              <w:right w:val="nil"/>
            </w:tcBorders>
          </w:tcPr>
          <w:p w14:paraId="6875EA5C" w14:textId="77777777" w:rsidR="00CA32C9" w:rsidRPr="00CB4E3E" w:rsidRDefault="00CA32C9" w:rsidP="001814DD">
            <w:pPr>
              <w:widowControl w:val="0"/>
              <w:contextualSpacing/>
              <w:jc w:val="both"/>
              <w:rPr>
                <w:b/>
                <w:bCs/>
              </w:rPr>
            </w:pPr>
            <w:proofErr w:type="spellStart"/>
            <w:r w:rsidRPr="00CB4E3E">
              <w:t>Concordanța</w:t>
            </w:r>
            <w:proofErr w:type="spellEnd"/>
            <w:r w:rsidRPr="00CB4E3E">
              <w:t xml:space="preserve"> cu </w:t>
            </w:r>
            <w:proofErr w:type="spellStart"/>
            <w:r w:rsidRPr="00CB4E3E">
              <w:t>strategia</w:t>
            </w:r>
            <w:proofErr w:type="spellEnd"/>
            <w:r w:rsidRPr="00CB4E3E">
              <w:t xml:space="preserve"> de </w:t>
            </w:r>
            <w:proofErr w:type="spellStart"/>
            <w:r w:rsidRPr="00CB4E3E">
              <w:t>dezvoltare</w:t>
            </w:r>
            <w:proofErr w:type="spellEnd"/>
            <w:r w:rsidRPr="00CB4E3E">
              <w:t xml:space="preserve">, </w:t>
            </w:r>
            <w:proofErr w:type="spellStart"/>
            <w:r w:rsidRPr="00CB4E3E">
              <w:t>respectiv</w:t>
            </w:r>
            <w:proofErr w:type="spellEnd"/>
            <w:r w:rsidRPr="00CB4E3E">
              <w:t xml:space="preserve"> </w:t>
            </w:r>
            <w:proofErr w:type="spellStart"/>
            <w:r w:rsidRPr="00CB4E3E">
              <w:t>culturala</w:t>
            </w:r>
            <w:proofErr w:type="spellEnd"/>
          </w:p>
        </w:tc>
        <w:tc>
          <w:tcPr>
            <w:tcW w:w="1710" w:type="dxa"/>
            <w:tcBorders>
              <w:top w:val="single" w:sz="6" w:space="0" w:color="000000"/>
              <w:left w:val="single" w:sz="4" w:space="0" w:color="000000"/>
              <w:bottom w:val="single" w:sz="6" w:space="0" w:color="000000"/>
              <w:right w:val="single" w:sz="4" w:space="0" w:color="000000"/>
            </w:tcBorders>
          </w:tcPr>
          <w:p w14:paraId="0EACC9AE" w14:textId="77777777" w:rsidR="00CA32C9" w:rsidRPr="00717E03" w:rsidRDefault="00CA32C9" w:rsidP="001814DD">
            <w:pPr>
              <w:widowControl w:val="0"/>
              <w:snapToGrid w:val="0"/>
              <w:contextualSpacing/>
              <w:jc w:val="center"/>
              <w:rPr>
                <w:b/>
                <w:bCs/>
              </w:rPr>
            </w:pPr>
          </w:p>
        </w:tc>
      </w:tr>
      <w:tr w:rsidR="00CA32C9" w:rsidRPr="00717E03" w14:paraId="38FE0CBB" w14:textId="77777777" w:rsidTr="001814DD">
        <w:trPr>
          <w:trHeight w:val="328"/>
        </w:trPr>
        <w:tc>
          <w:tcPr>
            <w:tcW w:w="7906" w:type="dxa"/>
            <w:tcBorders>
              <w:top w:val="single" w:sz="6" w:space="0" w:color="000000"/>
              <w:left w:val="single" w:sz="6" w:space="0" w:color="000000"/>
              <w:bottom w:val="single" w:sz="6" w:space="0" w:color="000000"/>
              <w:right w:val="nil"/>
            </w:tcBorders>
          </w:tcPr>
          <w:p w14:paraId="470ECC57" w14:textId="77777777" w:rsidR="00CA32C9" w:rsidRPr="00CB4E3E" w:rsidRDefault="00CA32C9" w:rsidP="001814DD">
            <w:pPr>
              <w:widowControl w:val="0"/>
              <w:contextualSpacing/>
              <w:jc w:val="both"/>
            </w:pPr>
            <w:proofErr w:type="spellStart"/>
            <w:r w:rsidRPr="00CB4E3E">
              <w:t>Promovarea</w:t>
            </w:r>
            <w:proofErr w:type="spellEnd"/>
            <w:r w:rsidRPr="00CB4E3E">
              <w:t xml:space="preserve"> </w:t>
            </w:r>
            <w:proofErr w:type="spellStart"/>
            <w:r w:rsidRPr="00CB4E3E">
              <w:t>patrimoniului</w:t>
            </w:r>
            <w:proofErr w:type="spellEnd"/>
            <w:r w:rsidRPr="00CB4E3E">
              <w:t xml:space="preserve"> material </w:t>
            </w:r>
            <w:proofErr w:type="spellStart"/>
            <w:r w:rsidRPr="00CB4E3E">
              <w:t>și</w:t>
            </w:r>
            <w:proofErr w:type="spellEnd"/>
            <w:r w:rsidRPr="00CB4E3E">
              <w:t xml:space="preserve"> </w:t>
            </w:r>
            <w:proofErr w:type="spellStart"/>
            <w:r w:rsidRPr="00CB4E3E">
              <w:t>imaterial</w:t>
            </w:r>
            <w:proofErr w:type="spellEnd"/>
          </w:p>
        </w:tc>
        <w:tc>
          <w:tcPr>
            <w:tcW w:w="1710" w:type="dxa"/>
            <w:tcBorders>
              <w:top w:val="single" w:sz="6" w:space="0" w:color="000000"/>
              <w:left w:val="single" w:sz="4" w:space="0" w:color="000000"/>
              <w:bottom w:val="single" w:sz="6" w:space="0" w:color="000000"/>
              <w:right w:val="single" w:sz="4" w:space="0" w:color="000000"/>
            </w:tcBorders>
            <w:vAlign w:val="center"/>
          </w:tcPr>
          <w:p w14:paraId="1DC21075" w14:textId="77777777" w:rsidR="00CA32C9" w:rsidRPr="00717E03" w:rsidRDefault="00CA32C9" w:rsidP="001814DD">
            <w:pPr>
              <w:widowControl w:val="0"/>
              <w:snapToGrid w:val="0"/>
              <w:contextualSpacing/>
              <w:jc w:val="center"/>
            </w:pPr>
          </w:p>
        </w:tc>
      </w:tr>
      <w:tr w:rsidR="00CA32C9" w:rsidRPr="00717E03" w14:paraId="315BB188" w14:textId="77777777" w:rsidTr="001814DD">
        <w:tc>
          <w:tcPr>
            <w:tcW w:w="7906" w:type="dxa"/>
            <w:tcBorders>
              <w:top w:val="single" w:sz="6" w:space="0" w:color="000000"/>
              <w:left w:val="single" w:sz="6" w:space="0" w:color="000000"/>
              <w:bottom w:val="single" w:sz="6" w:space="0" w:color="000000"/>
              <w:right w:val="nil"/>
            </w:tcBorders>
          </w:tcPr>
          <w:p w14:paraId="053B2C91" w14:textId="77777777" w:rsidR="00CA32C9" w:rsidRPr="00CB4E3E" w:rsidRDefault="00CA32C9" w:rsidP="001814DD">
            <w:pPr>
              <w:widowControl w:val="0"/>
              <w:contextualSpacing/>
              <w:jc w:val="both"/>
            </w:pPr>
            <w:proofErr w:type="spellStart"/>
            <w:r w:rsidRPr="00CB4E3E">
              <w:t>Contribuția</w:t>
            </w:r>
            <w:proofErr w:type="spellEnd"/>
            <w:r w:rsidRPr="00CB4E3E">
              <w:t xml:space="preserve"> la </w:t>
            </w:r>
            <w:proofErr w:type="spellStart"/>
            <w:r w:rsidRPr="00CB4E3E">
              <w:t>interesul</w:t>
            </w:r>
            <w:proofErr w:type="spellEnd"/>
            <w:r w:rsidRPr="00CB4E3E">
              <w:t xml:space="preserve"> cultural al </w:t>
            </w:r>
            <w:proofErr w:type="spellStart"/>
            <w:r w:rsidRPr="00CB4E3E">
              <w:t>comunității</w:t>
            </w:r>
            <w:proofErr w:type="spellEnd"/>
            <w:r w:rsidRPr="00CB4E3E">
              <w:t xml:space="preserve">: </w:t>
            </w:r>
            <w:proofErr w:type="spellStart"/>
            <w:r w:rsidRPr="00CB4E3E">
              <w:t>facilitarea</w:t>
            </w:r>
            <w:proofErr w:type="spellEnd"/>
            <w:r w:rsidRPr="00CB4E3E">
              <w:t>/</w:t>
            </w:r>
            <w:proofErr w:type="spellStart"/>
            <w:r w:rsidRPr="00CB4E3E">
              <w:t>dezvoltarea</w:t>
            </w:r>
            <w:proofErr w:type="spellEnd"/>
            <w:r w:rsidRPr="00CB4E3E">
              <w:t xml:space="preserve"> </w:t>
            </w:r>
            <w:proofErr w:type="spellStart"/>
            <w:r w:rsidRPr="00CB4E3E">
              <w:t>accesului</w:t>
            </w:r>
            <w:proofErr w:type="spellEnd"/>
            <w:r w:rsidRPr="00CB4E3E">
              <w:t xml:space="preserve"> la </w:t>
            </w:r>
            <w:proofErr w:type="spellStart"/>
            <w:r w:rsidRPr="00CB4E3E">
              <w:t>cultură</w:t>
            </w:r>
            <w:proofErr w:type="spellEnd"/>
            <w:r w:rsidRPr="00CB4E3E">
              <w:t xml:space="preserve">, </w:t>
            </w:r>
            <w:proofErr w:type="spellStart"/>
            <w:r w:rsidRPr="00CB4E3E">
              <w:t>atragerea</w:t>
            </w:r>
            <w:proofErr w:type="spellEnd"/>
            <w:r w:rsidRPr="00CB4E3E">
              <w:t xml:space="preserve"> </w:t>
            </w:r>
            <w:proofErr w:type="spellStart"/>
            <w:r w:rsidRPr="00CB4E3E">
              <w:t>publicului</w:t>
            </w:r>
            <w:proofErr w:type="spellEnd"/>
            <w:r w:rsidRPr="00CB4E3E">
              <w:t xml:space="preserve">, </w:t>
            </w:r>
            <w:proofErr w:type="spellStart"/>
            <w:r w:rsidRPr="00CB4E3E">
              <w:t>contribuția</w:t>
            </w:r>
            <w:proofErr w:type="spellEnd"/>
            <w:r w:rsidRPr="00CB4E3E">
              <w:t xml:space="preserve"> la </w:t>
            </w:r>
            <w:proofErr w:type="spellStart"/>
            <w:r w:rsidRPr="00CB4E3E">
              <w:t>dezvoltarea</w:t>
            </w:r>
            <w:proofErr w:type="spellEnd"/>
            <w:r w:rsidRPr="00CB4E3E">
              <w:t xml:space="preserve"> </w:t>
            </w:r>
            <w:proofErr w:type="spellStart"/>
            <w:r w:rsidRPr="00CB4E3E">
              <w:t>sectorului</w:t>
            </w:r>
            <w:proofErr w:type="spellEnd"/>
            <w:r w:rsidRPr="00CB4E3E">
              <w:t xml:space="preserve"> </w:t>
            </w:r>
            <w:proofErr w:type="spellStart"/>
            <w:r w:rsidRPr="00CB4E3E">
              <w:t>turistic</w:t>
            </w:r>
            <w:proofErr w:type="spellEnd"/>
            <w:r w:rsidRPr="00CB4E3E">
              <w:t>-cultural</w:t>
            </w:r>
          </w:p>
        </w:tc>
        <w:tc>
          <w:tcPr>
            <w:tcW w:w="1710" w:type="dxa"/>
            <w:tcBorders>
              <w:top w:val="single" w:sz="6" w:space="0" w:color="000000"/>
              <w:left w:val="single" w:sz="4" w:space="0" w:color="000000"/>
              <w:bottom w:val="single" w:sz="6" w:space="0" w:color="000000"/>
              <w:right w:val="single" w:sz="4" w:space="0" w:color="000000"/>
            </w:tcBorders>
            <w:vAlign w:val="center"/>
          </w:tcPr>
          <w:p w14:paraId="4A2966DB" w14:textId="77777777" w:rsidR="00CA32C9" w:rsidRPr="00717E03" w:rsidRDefault="00CA32C9" w:rsidP="001814DD">
            <w:pPr>
              <w:widowControl w:val="0"/>
              <w:snapToGrid w:val="0"/>
              <w:contextualSpacing/>
              <w:jc w:val="center"/>
            </w:pPr>
          </w:p>
        </w:tc>
      </w:tr>
      <w:tr w:rsidR="00CA32C9" w:rsidRPr="00717E03" w14:paraId="3294A54E" w14:textId="77777777" w:rsidTr="001814DD">
        <w:trPr>
          <w:trHeight w:val="254"/>
        </w:trPr>
        <w:tc>
          <w:tcPr>
            <w:tcW w:w="7906" w:type="dxa"/>
            <w:tcBorders>
              <w:top w:val="single" w:sz="6" w:space="0" w:color="000000"/>
              <w:left w:val="single" w:sz="6" w:space="0" w:color="000000"/>
              <w:bottom w:val="single" w:sz="6" w:space="0" w:color="000000"/>
              <w:right w:val="nil"/>
            </w:tcBorders>
          </w:tcPr>
          <w:p w14:paraId="25B67D4F" w14:textId="77777777" w:rsidR="00CA32C9" w:rsidRPr="00717E03" w:rsidRDefault="00CA32C9" w:rsidP="001814DD">
            <w:pPr>
              <w:widowControl w:val="0"/>
              <w:contextualSpacing/>
              <w:jc w:val="both"/>
            </w:pPr>
            <w:proofErr w:type="spellStart"/>
            <w:r w:rsidRPr="003E1406">
              <w:t>Relevanta</w:t>
            </w:r>
            <w:proofErr w:type="spellEnd"/>
            <w:r w:rsidRPr="003E1406">
              <w:t xml:space="preserve"> </w:t>
            </w:r>
            <w:proofErr w:type="spellStart"/>
            <w:r w:rsidRPr="003E1406">
              <w:t>pentru</w:t>
            </w:r>
            <w:proofErr w:type="spellEnd"/>
            <w:r w:rsidRPr="003E1406">
              <w:t xml:space="preserve"> </w:t>
            </w:r>
            <w:proofErr w:type="spellStart"/>
            <w:r w:rsidRPr="003E1406">
              <w:t>nevoile</w:t>
            </w:r>
            <w:proofErr w:type="spellEnd"/>
            <w:r w:rsidRPr="003E1406">
              <w:t xml:space="preserve"> </w:t>
            </w:r>
            <w:proofErr w:type="spellStart"/>
            <w:r w:rsidRPr="003E1406">
              <w:t>specifice</w:t>
            </w:r>
            <w:proofErr w:type="spellEnd"/>
            <w:r w:rsidRPr="003E1406">
              <w:t xml:space="preserve"> ale </w:t>
            </w:r>
            <w:proofErr w:type="spellStart"/>
            <w:r w:rsidRPr="003E1406">
              <w:t>municipiului</w:t>
            </w:r>
            <w:proofErr w:type="spellEnd"/>
          </w:p>
        </w:tc>
        <w:tc>
          <w:tcPr>
            <w:tcW w:w="1710" w:type="dxa"/>
            <w:tcBorders>
              <w:top w:val="single" w:sz="6" w:space="0" w:color="000000"/>
              <w:left w:val="single" w:sz="4" w:space="0" w:color="000000"/>
              <w:bottom w:val="single" w:sz="6" w:space="0" w:color="000000"/>
              <w:right w:val="single" w:sz="4" w:space="0" w:color="000000"/>
            </w:tcBorders>
            <w:vAlign w:val="center"/>
          </w:tcPr>
          <w:p w14:paraId="64F1FD70" w14:textId="77777777" w:rsidR="00CA32C9" w:rsidRPr="00717E03" w:rsidRDefault="00CA32C9" w:rsidP="001814DD">
            <w:pPr>
              <w:widowControl w:val="0"/>
              <w:snapToGrid w:val="0"/>
              <w:contextualSpacing/>
              <w:jc w:val="center"/>
            </w:pPr>
          </w:p>
        </w:tc>
      </w:tr>
      <w:tr w:rsidR="00CA32C9" w:rsidRPr="00717E03" w14:paraId="22E632FE" w14:textId="77777777" w:rsidTr="001814DD">
        <w:tc>
          <w:tcPr>
            <w:tcW w:w="7906" w:type="dxa"/>
            <w:tcBorders>
              <w:top w:val="single" w:sz="6" w:space="0" w:color="000000"/>
              <w:left w:val="single" w:sz="6" w:space="0" w:color="000000"/>
              <w:bottom w:val="single" w:sz="6" w:space="0" w:color="000000"/>
              <w:right w:val="nil"/>
            </w:tcBorders>
          </w:tcPr>
          <w:p w14:paraId="0B965F3B" w14:textId="77777777" w:rsidR="00CA32C9" w:rsidRPr="00717E03" w:rsidRDefault="00CA32C9" w:rsidP="001814DD">
            <w:pPr>
              <w:widowControl w:val="0"/>
              <w:contextualSpacing/>
              <w:jc w:val="both"/>
            </w:pPr>
            <w:proofErr w:type="spellStart"/>
            <w:r w:rsidRPr="003E1406">
              <w:rPr>
                <w:bCs/>
              </w:rPr>
              <w:t>Cât</w:t>
            </w:r>
            <w:proofErr w:type="spellEnd"/>
            <w:r w:rsidRPr="003E1406">
              <w:rPr>
                <w:bCs/>
              </w:rPr>
              <w:t xml:space="preserve"> de </w:t>
            </w:r>
            <w:proofErr w:type="spellStart"/>
            <w:r w:rsidRPr="003E1406">
              <w:rPr>
                <w:bCs/>
              </w:rPr>
              <w:t>pozitive</w:t>
            </w:r>
            <w:proofErr w:type="spellEnd"/>
            <w:r w:rsidRPr="003E1406">
              <w:rPr>
                <w:bCs/>
              </w:rPr>
              <w:t xml:space="preserve"> sunt </w:t>
            </w:r>
            <w:proofErr w:type="spellStart"/>
            <w:r w:rsidRPr="003E1406">
              <w:rPr>
                <w:bCs/>
              </w:rPr>
              <w:t>experienţele</w:t>
            </w:r>
            <w:proofErr w:type="spellEnd"/>
            <w:r w:rsidRPr="003E1406">
              <w:rPr>
                <w:bCs/>
              </w:rPr>
              <w:t xml:space="preserve"> </w:t>
            </w:r>
            <w:proofErr w:type="spellStart"/>
            <w:r w:rsidRPr="003E1406">
              <w:rPr>
                <w:bCs/>
              </w:rPr>
              <w:t>autorităţii</w:t>
            </w:r>
            <w:proofErr w:type="spellEnd"/>
            <w:r w:rsidRPr="003E1406">
              <w:rPr>
                <w:bCs/>
              </w:rPr>
              <w:t xml:space="preserve"> </w:t>
            </w:r>
            <w:proofErr w:type="spellStart"/>
            <w:r w:rsidRPr="003E1406">
              <w:rPr>
                <w:bCs/>
              </w:rPr>
              <w:t>finanţatoare</w:t>
            </w:r>
            <w:proofErr w:type="spellEnd"/>
            <w:r w:rsidRPr="003E1406">
              <w:rPr>
                <w:bCs/>
              </w:rPr>
              <w:t xml:space="preserve"> din </w:t>
            </w:r>
            <w:proofErr w:type="spellStart"/>
            <w:r w:rsidRPr="003E1406">
              <w:rPr>
                <w:bCs/>
              </w:rPr>
              <w:t>execuţia</w:t>
            </w:r>
            <w:proofErr w:type="spellEnd"/>
            <w:r w:rsidRPr="003E1406">
              <w:rPr>
                <w:bCs/>
              </w:rPr>
              <w:t xml:space="preserve"> </w:t>
            </w:r>
            <w:proofErr w:type="spellStart"/>
            <w:r w:rsidRPr="003E1406">
              <w:rPr>
                <w:bCs/>
              </w:rPr>
              <w:t>şi</w:t>
            </w:r>
            <w:proofErr w:type="spellEnd"/>
            <w:r w:rsidRPr="003E1406">
              <w:rPr>
                <w:bCs/>
              </w:rPr>
              <w:t xml:space="preserve"> </w:t>
            </w:r>
            <w:proofErr w:type="spellStart"/>
            <w:r w:rsidRPr="003E1406">
              <w:rPr>
                <w:bCs/>
              </w:rPr>
              <w:t>decontarea</w:t>
            </w:r>
            <w:proofErr w:type="spellEnd"/>
            <w:r w:rsidRPr="003E1406">
              <w:rPr>
                <w:bCs/>
              </w:rPr>
              <w:t xml:space="preserve"> </w:t>
            </w:r>
            <w:proofErr w:type="spellStart"/>
            <w:r w:rsidRPr="003E1406">
              <w:rPr>
                <w:bCs/>
              </w:rPr>
              <w:t>proiectelor</w:t>
            </w:r>
            <w:proofErr w:type="spellEnd"/>
            <w:r w:rsidRPr="003E1406">
              <w:rPr>
                <w:bCs/>
              </w:rPr>
              <w:t xml:space="preserve"> </w:t>
            </w:r>
            <w:proofErr w:type="spellStart"/>
            <w:r w:rsidRPr="003E1406">
              <w:rPr>
                <w:bCs/>
              </w:rPr>
              <w:t>precedente</w:t>
            </w:r>
            <w:proofErr w:type="spellEnd"/>
            <w:r w:rsidRPr="003E1406">
              <w:rPr>
                <w:bCs/>
              </w:rPr>
              <w:t xml:space="preserve"> ale </w:t>
            </w:r>
            <w:proofErr w:type="spellStart"/>
            <w:r w:rsidRPr="003E1406">
              <w:rPr>
                <w:bCs/>
              </w:rPr>
              <w:t>solicitantului</w:t>
            </w:r>
            <w:proofErr w:type="spellEnd"/>
          </w:p>
        </w:tc>
        <w:tc>
          <w:tcPr>
            <w:tcW w:w="1710" w:type="dxa"/>
            <w:tcBorders>
              <w:top w:val="single" w:sz="6" w:space="0" w:color="000000"/>
              <w:left w:val="single" w:sz="4" w:space="0" w:color="000000"/>
              <w:bottom w:val="single" w:sz="6" w:space="0" w:color="000000"/>
              <w:right w:val="single" w:sz="4" w:space="0" w:color="000000"/>
            </w:tcBorders>
            <w:vAlign w:val="center"/>
          </w:tcPr>
          <w:p w14:paraId="22D00F43" w14:textId="77777777" w:rsidR="00CA32C9" w:rsidRPr="00717E03" w:rsidRDefault="00CA32C9" w:rsidP="001814DD">
            <w:pPr>
              <w:widowControl w:val="0"/>
              <w:snapToGrid w:val="0"/>
              <w:contextualSpacing/>
            </w:pPr>
          </w:p>
        </w:tc>
      </w:tr>
      <w:tr w:rsidR="00CA32C9" w:rsidRPr="00717E03" w14:paraId="42B78DB6" w14:textId="77777777" w:rsidTr="001814DD">
        <w:tc>
          <w:tcPr>
            <w:tcW w:w="7906" w:type="dxa"/>
            <w:tcBorders>
              <w:top w:val="nil"/>
              <w:left w:val="single" w:sz="6" w:space="0" w:color="000000"/>
              <w:bottom w:val="single" w:sz="6" w:space="0" w:color="000000"/>
              <w:right w:val="nil"/>
            </w:tcBorders>
            <w:hideMark/>
          </w:tcPr>
          <w:p w14:paraId="743EEFD8" w14:textId="77777777" w:rsidR="00CA32C9" w:rsidRPr="00717E03" w:rsidRDefault="00CA32C9" w:rsidP="001814DD">
            <w:pPr>
              <w:pStyle w:val="TableContents"/>
              <w:widowControl w:val="0"/>
              <w:contextualSpacing/>
              <w:jc w:val="center"/>
              <w:rPr>
                <w:rFonts w:ascii="DIN Next LT Pro" w:hAnsi="DIN Next LT Pro"/>
                <w:sz w:val="22"/>
                <w:szCs w:val="22"/>
                <w:lang w:val="hu-HU"/>
              </w:rPr>
            </w:pPr>
            <w:r w:rsidRPr="00717E03">
              <w:rPr>
                <w:rFonts w:ascii="DIN Next LT Pro" w:hAnsi="DIN Next LT Pro"/>
                <w:b/>
                <w:bCs/>
                <w:sz w:val="22"/>
                <w:szCs w:val="22"/>
              </w:rPr>
              <w:t>T O T A L</w:t>
            </w:r>
          </w:p>
        </w:tc>
        <w:tc>
          <w:tcPr>
            <w:tcW w:w="1710" w:type="dxa"/>
            <w:tcBorders>
              <w:top w:val="nil"/>
              <w:left w:val="single" w:sz="4" w:space="0" w:color="000000"/>
              <w:bottom w:val="single" w:sz="6" w:space="0" w:color="000000"/>
              <w:right w:val="single" w:sz="4" w:space="0" w:color="000000"/>
            </w:tcBorders>
            <w:vAlign w:val="center"/>
          </w:tcPr>
          <w:p w14:paraId="2D842CCD" w14:textId="77777777" w:rsidR="00CA32C9" w:rsidRPr="00717E03" w:rsidRDefault="00CA32C9" w:rsidP="001814DD">
            <w:pPr>
              <w:widowControl w:val="0"/>
              <w:snapToGrid w:val="0"/>
              <w:contextualSpacing/>
              <w:jc w:val="center"/>
            </w:pPr>
          </w:p>
        </w:tc>
      </w:tr>
    </w:tbl>
    <w:p w14:paraId="16C465C6" w14:textId="77777777" w:rsidR="00CA32C9" w:rsidRDefault="00CA32C9" w:rsidP="00CA32C9">
      <w:pPr>
        <w:ind w:right="-1234"/>
        <w:contextualSpacing/>
        <w:jc w:val="both"/>
        <w:rPr>
          <w:lang w:val="ro-RO" w:eastAsia="zh-CN"/>
        </w:rPr>
      </w:pPr>
    </w:p>
    <w:p w14:paraId="07810A91" w14:textId="77777777" w:rsidR="00CA32C9" w:rsidRPr="00717E03" w:rsidRDefault="00CA32C9" w:rsidP="00CA32C9">
      <w:pPr>
        <w:ind w:right="-1234"/>
        <w:contextualSpacing/>
        <w:jc w:val="both"/>
        <w:rPr>
          <w:lang w:val="ro-RO" w:eastAsia="zh-CN"/>
        </w:rPr>
      </w:pPr>
    </w:p>
    <w:p w14:paraId="7C7F018A" w14:textId="77777777" w:rsidR="00CA32C9" w:rsidRPr="00717E03" w:rsidRDefault="00CA32C9" w:rsidP="00CA32C9">
      <w:pPr>
        <w:ind w:left="-113" w:right="-1247"/>
        <w:contextualSpacing/>
        <w:jc w:val="both"/>
      </w:pPr>
      <w:r w:rsidRPr="00717E03">
        <w:t xml:space="preserve">  </w:t>
      </w:r>
      <w:proofErr w:type="spellStart"/>
      <w:r w:rsidRPr="00717E03">
        <w:t>Punctaj</w:t>
      </w:r>
      <w:proofErr w:type="spellEnd"/>
      <w:r w:rsidRPr="00717E03">
        <w:t xml:space="preserve"> total: ___________________</w:t>
      </w:r>
    </w:p>
    <w:p w14:paraId="2F6AF30F" w14:textId="77777777" w:rsidR="00CA32C9" w:rsidRPr="00717E03" w:rsidRDefault="00CA32C9" w:rsidP="00CA32C9">
      <w:pPr>
        <w:ind w:left="-113" w:right="-1247"/>
        <w:contextualSpacing/>
        <w:jc w:val="both"/>
        <w:rPr>
          <w:lang w:val="ro-RO"/>
        </w:rPr>
      </w:pPr>
      <w:r w:rsidRPr="00717E03">
        <w:t xml:space="preserve">  Suma </w:t>
      </w:r>
      <w:r w:rsidRPr="00717E03">
        <w:rPr>
          <w:lang w:val="ro-RO"/>
        </w:rPr>
        <w:t>solicitată: ___________________ lei</w:t>
      </w:r>
    </w:p>
    <w:p w14:paraId="34FB5DE4" w14:textId="77777777" w:rsidR="00CA32C9" w:rsidRPr="00717E03" w:rsidRDefault="00CA32C9" w:rsidP="00CA32C9">
      <w:pPr>
        <w:ind w:left="-113" w:right="-1247"/>
        <w:contextualSpacing/>
        <w:jc w:val="both"/>
        <w:rPr>
          <w:lang w:val="ro-RO"/>
        </w:rPr>
      </w:pPr>
      <w:r w:rsidRPr="00717E03">
        <w:rPr>
          <w:lang w:val="ro-RO"/>
        </w:rPr>
        <w:t xml:space="preserve">  Suma aprobată de comisie: _______________ lei</w:t>
      </w:r>
    </w:p>
    <w:p w14:paraId="2A4DCCB2" w14:textId="77777777" w:rsidR="00CA32C9" w:rsidRPr="00717E03" w:rsidRDefault="00CA32C9" w:rsidP="00CA32C9">
      <w:pPr>
        <w:ind w:right="-1234"/>
        <w:contextualSpacing/>
        <w:rPr>
          <w:lang w:val="ro-RO"/>
        </w:rPr>
      </w:pPr>
    </w:p>
    <w:p w14:paraId="05B28C7A" w14:textId="77777777" w:rsidR="00CA32C9" w:rsidRPr="00717E03" w:rsidRDefault="00CA32C9" w:rsidP="00CA32C9">
      <w:pPr>
        <w:ind w:right="-261"/>
        <w:contextualSpacing/>
        <w:jc w:val="both"/>
        <w:rPr>
          <w:lang w:val="ro-RO"/>
        </w:rPr>
      </w:pPr>
      <w:r w:rsidRPr="00717E03">
        <w:rPr>
          <w:lang w:val="ro-RO"/>
        </w:rPr>
        <w:t>Notă: Nu poate fi luat în considerare pentru a fi finanţat un proiect care nu a întrunit un minim de 50 puncte.</w:t>
      </w:r>
    </w:p>
    <w:p w14:paraId="2DC3E68F" w14:textId="77777777" w:rsidR="00CA32C9" w:rsidRPr="00717E03" w:rsidRDefault="00CA32C9" w:rsidP="00CA32C9">
      <w:pPr>
        <w:ind w:right="-261"/>
        <w:contextualSpacing/>
        <w:jc w:val="both"/>
        <w:rPr>
          <w:lang w:val="ro-RO"/>
        </w:rPr>
      </w:pPr>
    </w:p>
    <w:p w14:paraId="4F70C54E" w14:textId="77777777" w:rsidR="00CA32C9" w:rsidRPr="00717E03" w:rsidRDefault="00CA32C9" w:rsidP="00CA32C9">
      <w:pPr>
        <w:ind w:right="-261"/>
        <w:contextualSpacing/>
        <w:jc w:val="both"/>
        <w:rPr>
          <w:lang w:val="ro-RO"/>
        </w:rPr>
      </w:pPr>
      <w:r w:rsidRPr="00717E03">
        <w:rPr>
          <w:lang w:val="ro-RO"/>
        </w:rPr>
        <w:t>În cursul procedurii de evaluare a propunerilor de proiecte, autoritatea finanţatoare poate solicita clarificări şi completări ale documentelor depuse de beneficiari pentru verificarea îndeplinirii criteriilor de eligibilitate.</w:t>
      </w:r>
    </w:p>
    <w:p w14:paraId="344E1482" w14:textId="77777777" w:rsidR="00CA32C9" w:rsidRPr="00717E03" w:rsidRDefault="00CA32C9" w:rsidP="00CA32C9">
      <w:pPr>
        <w:ind w:right="-261"/>
        <w:contextualSpacing/>
        <w:jc w:val="both"/>
        <w:rPr>
          <w:lang w:val="ro-RO"/>
        </w:rPr>
      </w:pPr>
      <w:r w:rsidRPr="00717E03">
        <w:rPr>
          <w:lang w:val="ro-RO"/>
        </w:rPr>
        <w:t>Numărul de participanţi la procedura de selecţie de proiecte nu este limitat.</w:t>
      </w:r>
    </w:p>
    <w:p w14:paraId="32758A88" w14:textId="77777777" w:rsidR="00CA32C9" w:rsidRPr="00717E03" w:rsidRDefault="00CA32C9" w:rsidP="00CA32C9">
      <w:pPr>
        <w:ind w:right="-261"/>
        <w:contextualSpacing/>
        <w:jc w:val="both"/>
        <w:rPr>
          <w:lang w:val="ro-RO"/>
        </w:rPr>
      </w:pPr>
      <w:r w:rsidRPr="00717E03">
        <w:rPr>
          <w:lang w:val="ro-RO"/>
        </w:rPr>
        <w:t xml:space="preserve">Autoritatea finanţatoare va repeta procedura de selecţie de proiecte în cazul în care există un singur participant. </w:t>
      </w:r>
      <w:r w:rsidRPr="00717E03">
        <w:rPr>
          <w:color w:val="000000"/>
          <w:lang w:val="ro-RO"/>
        </w:rPr>
        <w:t>În cazul în care în urma repetării procedurii numai un participant a depus propunerea de proiect, autoritatea finanţatoare are dreptul de a atribui contractul de finanţare nerambursabilă acestuia, în condiţiile legii.</w:t>
      </w:r>
    </w:p>
    <w:p w14:paraId="62504BEF" w14:textId="77777777" w:rsidR="00CA32C9" w:rsidRPr="00717E03" w:rsidRDefault="00CA32C9" w:rsidP="00CA32C9">
      <w:pPr>
        <w:pStyle w:val="NormalWeb"/>
        <w:spacing w:before="0" w:after="142"/>
        <w:ind w:right="-261"/>
        <w:contextualSpacing/>
        <w:jc w:val="both"/>
        <w:rPr>
          <w:rFonts w:ascii="DIN Next LT Pro" w:hAnsi="DIN Next LT Pro"/>
          <w:sz w:val="22"/>
          <w:szCs w:val="22"/>
        </w:rPr>
      </w:pPr>
      <w:r w:rsidRPr="00717E03">
        <w:rPr>
          <w:rFonts w:ascii="DIN Next LT Pro" w:hAnsi="DIN Next LT Pro"/>
          <w:sz w:val="22"/>
          <w:szCs w:val="22"/>
        </w:rPr>
        <w:t>Comisia de evaluare şi selecţie va proceda la analiza şi evaluarea proiectelor şi va întocmi un proces verbal, în care va arăta situaţia evaluării şi selectării proiectelor, cele care vor fi selectate şi cele respinse de la finanţare.</w:t>
      </w:r>
    </w:p>
    <w:p w14:paraId="3D7E096F" w14:textId="77777777" w:rsidR="00CA32C9" w:rsidRDefault="00CA32C9" w:rsidP="00CA32C9"/>
    <w:p w14:paraId="0862E22A" w14:textId="77777777" w:rsidR="00DC4A3F" w:rsidRPr="00CC4B4A" w:rsidRDefault="00DC4A3F" w:rsidP="00CC4B4A">
      <w:pPr>
        <w:ind w:left="0"/>
        <w:jc w:val="center"/>
        <w:rPr>
          <w:lang w:val="ro-RO"/>
        </w:rPr>
      </w:pPr>
    </w:p>
    <w:sectPr w:rsidR="00DC4A3F" w:rsidRPr="00CC4B4A" w:rsidSect="00567291">
      <w:footerReference w:type="default" r:id="rId7"/>
      <w:headerReference w:type="first" r:id="rId8"/>
      <w:footerReference w:type="first" r:id="rId9"/>
      <w:pgSz w:w="12240" w:h="15840"/>
      <w:pgMar w:top="819" w:right="90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233B" w14:textId="77777777" w:rsidR="00567291" w:rsidRDefault="00567291">
      <w:pPr>
        <w:spacing w:after="0" w:line="240" w:lineRule="auto"/>
      </w:pPr>
      <w:r>
        <w:separator/>
      </w:r>
    </w:p>
  </w:endnote>
  <w:endnote w:type="continuationSeparator" w:id="0">
    <w:p w14:paraId="5DA75FB1" w14:textId="77777777" w:rsidR="00567291" w:rsidRDefault="0056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DD4" w14:textId="77777777" w:rsidR="00E15B70" w:rsidRDefault="00BE0B17" w:rsidP="007E34AE">
    <w:pPr>
      <w:pStyle w:val="Footer"/>
      <w:ind w:left="-1418"/>
    </w:pPr>
    <w:r>
      <w:rPr>
        <w:noProof/>
      </w:rPr>
      <w:drawing>
        <wp:inline distT="0" distB="0" distL="0" distR="0" wp14:anchorId="5B02E5D3" wp14:editId="1937AE97">
          <wp:extent cx="6537325" cy="629520"/>
          <wp:effectExtent l="0" t="0" r="317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8D9" w14:textId="77777777" w:rsidR="00E15B70" w:rsidRDefault="00BE0B17" w:rsidP="003D4B89">
    <w:pPr>
      <w:pStyle w:val="Footer"/>
      <w:ind w:left="-1710"/>
    </w:pPr>
    <w:r>
      <w:rPr>
        <w:noProof/>
      </w:rPr>
      <w:drawing>
        <wp:inline distT="0" distB="0" distL="0" distR="0" wp14:anchorId="4BCD48D9" wp14:editId="1D7095A9">
          <wp:extent cx="7507224" cy="72237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24" cy="722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2422" w14:textId="77777777" w:rsidR="00567291" w:rsidRDefault="00567291">
      <w:pPr>
        <w:spacing w:after="0" w:line="240" w:lineRule="auto"/>
      </w:pPr>
      <w:r>
        <w:separator/>
      </w:r>
    </w:p>
  </w:footnote>
  <w:footnote w:type="continuationSeparator" w:id="0">
    <w:p w14:paraId="5F2BA032" w14:textId="77777777" w:rsidR="00567291" w:rsidRDefault="00567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30BF" w14:textId="77777777" w:rsidR="00E15B70" w:rsidRDefault="00BE0B17" w:rsidP="003D4B89">
    <w:pPr>
      <w:pStyle w:val="Header"/>
      <w:ind w:left="-1710"/>
    </w:pPr>
    <w:r>
      <w:rPr>
        <w:noProof/>
      </w:rPr>
      <w:drawing>
        <wp:inline distT="0" distB="0" distL="0" distR="0" wp14:anchorId="08318FA8" wp14:editId="7060C75E">
          <wp:extent cx="7891272" cy="12344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FBCD9FC"/>
    <w:name w:val="WW8Num3"/>
    <w:lvl w:ilvl="0">
      <w:start w:val="1"/>
      <w:numFmt w:val="lowerLetter"/>
      <w:lvlText w:val="%1."/>
      <w:lvlJc w:val="left"/>
      <w:pPr>
        <w:tabs>
          <w:tab w:val="num" w:pos="360"/>
        </w:tabs>
        <w:ind w:left="360" w:hanging="360"/>
      </w:pPr>
      <w:rPr>
        <w:rFonts w:ascii="Times New Roman" w:hAnsi="Times New Roman" w:cs="Times New Roman"/>
        <w:b/>
        <w:bCs/>
        <w:sz w:val="22"/>
        <w:szCs w:val="22"/>
        <w:lang w:val="ro-RO"/>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8"/>
        </w:tabs>
        <w:ind w:left="1068" w:hanging="360"/>
      </w:pPr>
      <w:rPr>
        <w:rFonts w:cs="Times New Roman"/>
        <w:sz w:val="22"/>
        <w:szCs w:val="22"/>
        <w:lang w:val="ro-RO"/>
      </w:rPr>
    </w:lvl>
  </w:abstractNum>
  <w:abstractNum w:abstractNumId="3"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ascii="Times New Roman" w:hAnsi="Times New Roman" w:cs="Times New Roman"/>
        <w:b/>
        <w:i/>
        <w:sz w:val="22"/>
        <w:szCs w:val="22"/>
        <w:lang w:val="ro-RO" w:eastAsia="en-US"/>
      </w:rPr>
    </w:lvl>
  </w:abstractNum>
  <w:abstractNum w:abstractNumId="4" w15:restartNumberingAfterBreak="0">
    <w:nsid w:val="0000000B"/>
    <w:multiLevelType w:val="multilevel"/>
    <w:tmpl w:val="0000000B"/>
    <w:name w:val="WW8Num11"/>
    <w:lvl w:ilvl="0">
      <w:numFmt w:val="bullet"/>
      <w:lvlText w:val="-"/>
      <w:lvlJc w:val="left"/>
      <w:pPr>
        <w:tabs>
          <w:tab w:val="num" w:pos="420"/>
        </w:tabs>
        <w:ind w:left="420" w:hanging="360"/>
      </w:pPr>
      <w:rPr>
        <w:rFonts w:ascii="Times New Roman" w:hAnsi="Times New Roman" w:cs="Times New Roman"/>
        <w:sz w:val="22"/>
        <w:szCs w:val="22"/>
        <w:lang w:eastAsia="en-US"/>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2"/>
    <w:multiLevelType w:val="multilevel"/>
    <w:tmpl w:val="997A6956"/>
    <w:name w:val="WW8Num18"/>
    <w:lvl w:ilvl="0">
      <w:start w:val="1"/>
      <w:numFmt w:val="decimal"/>
      <w:lvlText w:val="%1."/>
      <w:lvlJc w:val="left"/>
      <w:pPr>
        <w:tabs>
          <w:tab w:val="num" w:pos="720"/>
        </w:tabs>
        <w:ind w:left="720" w:hanging="360"/>
      </w:pPr>
      <w:rPr>
        <w:rFonts w:ascii="Times New Roman" w:hAnsi="Times New Roman" w:cs="Tw Cen MT"/>
      </w:rPr>
    </w:lvl>
    <w:lvl w:ilvl="1">
      <w:start w:val="1"/>
      <w:numFmt w:val="bullet"/>
      <w:lvlText w:val=""/>
      <w:lvlJc w:val="left"/>
      <w:pPr>
        <w:tabs>
          <w:tab w:val="num" w:pos="1440"/>
        </w:tabs>
        <w:ind w:left="1440" w:hanging="360"/>
      </w:pPr>
      <w:rPr>
        <w:rFonts w:ascii="Symbol" w:hAnsi="Symbol" w:cs="Raavi"/>
        <w:color w:val="000000"/>
        <w:sz w:val="22"/>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720"/>
        </w:tabs>
        <w:ind w:left="2880" w:hanging="360"/>
      </w:pPr>
      <w:rPr>
        <w:rFonts w:ascii="DIN Next LT Pro" w:hAnsi="DIN Next LT Pro" w:cs="Symbol" w:hint="default"/>
        <w:b w:val="0"/>
        <w:i/>
        <w:sz w:val="22"/>
        <w:szCs w:val="22"/>
        <w:lang w:val="ro-RO" w:eastAsia="en-U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41122B"/>
    <w:multiLevelType w:val="hybridMultilevel"/>
    <w:tmpl w:val="B158EADC"/>
    <w:lvl w:ilvl="0" w:tplc="C9A0869C">
      <w:numFmt w:val="bullet"/>
      <w:lvlText w:val="-"/>
      <w:lvlJc w:val="left"/>
      <w:pPr>
        <w:ind w:left="720" w:hanging="360"/>
      </w:pPr>
      <w:rPr>
        <w:rFonts w:ascii="DIN Next LT Pro" w:eastAsia="Times New Roman" w:hAnsi="DIN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33E1C"/>
    <w:multiLevelType w:val="multilevel"/>
    <w:tmpl w:val="106431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6561090"/>
    <w:multiLevelType w:val="hybridMultilevel"/>
    <w:tmpl w:val="8174A8F8"/>
    <w:lvl w:ilvl="0" w:tplc="98322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21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272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8905001">
    <w:abstractNumId w:val="2"/>
    <w:lvlOverride w:ilvl="0">
      <w:startOverride w:val="1"/>
    </w:lvlOverride>
  </w:num>
  <w:num w:numId="4" w16cid:durableId="1186558070">
    <w:abstractNumId w:val="3"/>
    <w:lvlOverride w:ilvl="0">
      <w:startOverride w:val="1"/>
    </w:lvlOverride>
  </w:num>
  <w:num w:numId="5" w16cid:durableId="1226794029">
    <w:abstractNumId w:val="8"/>
  </w:num>
  <w:num w:numId="6" w16cid:durableId="615061551">
    <w:abstractNumId w:val="7"/>
  </w:num>
  <w:num w:numId="7" w16cid:durableId="55132256">
    <w:abstractNumId w:val="6"/>
  </w:num>
  <w:num w:numId="8" w16cid:durableId="1790316804">
    <w:abstractNumId w:val="4"/>
  </w:num>
  <w:num w:numId="9" w16cid:durableId="229078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50"/>
    <w:rsid w:val="000275F9"/>
    <w:rsid w:val="001964CB"/>
    <w:rsid w:val="0019651A"/>
    <w:rsid w:val="001F1950"/>
    <w:rsid w:val="0021729E"/>
    <w:rsid w:val="00236140"/>
    <w:rsid w:val="002B4BA8"/>
    <w:rsid w:val="00345EB3"/>
    <w:rsid w:val="003B1939"/>
    <w:rsid w:val="00403B76"/>
    <w:rsid w:val="00502720"/>
    <w:rsid w:val="005278CC"/>
    <w:rsid w:val="00567291"/>
    <w:rsid w:val="00603EF0"/>
    <w:rsid w:val="00634BA1"/>
    <w:rsid w:val="006A42B5"/>
    <w:rsid w:val="006E7DAD"/>
    <w:rsid w:val="0072475A"/>
    <w:rsid w:val="00776B48"/>
    <w:rsid w:val="007D66AF"/>
    <w:rsid w:val="007F410D"/>
    <w:rsid w:val="00810D4F"/>
    <w:rsid w:val="00901F22"/>
    <w:rsid w:val="00911401"/>
    <w:rsid w:val="00973563"/>
    <w:rsid w:val="009A2F24"/>
    <w:rsid w:val="00A77B21"/>
    <w:rsid w:val="00B05979"/>
    <w:rsid w:val="00BB304F"/>
    <w:rsid w:val="00BE0B17"/>
    <w:rsid w:val="00BF5090"/>
    <w:rsid w:val="00C1631E"/>
    <w:rsid w:val="00C634AA"/>
    <w:rsid w:val="00CA32C9"/>
    <w:rsid w:val="00CC14AA"/>
    <w:rsid w:val="00CC4B4A"/>
    <w:rsid w:val="00D82C9C"/>
    <w:rsid w:val="00DC3374"/>
    <w:rsid w:val="00DC4A3F"/>
    <w:rsid w:val="00E15B70"/>
    <w:rsid w:val="00E9457F"/>
    <w:rsid w:val="00FA50E4"/>
    <w:rsid w:val="00FC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87B8"/>
  <w15:chartTrackingRefBased/>
  <w15:docId w15:val="{328F6133-D206-4A02-83E8-E3D79A8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50"/>
    <w:pPr>
      <w:ind w:left="113"/>
    </w:pPr>
    <w:rPr>
      <w:rFonts w:cstheme="minorBidi"/>
      <w:sz w:val="22"/>
      <w:szCs w:val="22"/>
    </w:rPr>
  </w:style>
  <w:style w:type="paragraph" w:styleId="Heading1">
    <w:name w:val="heading 1"/>
    <w:basedOn w:val="Normal"/>
    <w:next w:val="Normal"/>
    <w:link w:val="Heading1Char"/>
    <w:qFormat/>
    <w:rsid w:val="00973563"/>
    <w:pPr>
      <w:keepNext/>
      <w:widowControl w:val="0"/>
      <w:numPr>
        <w:numId w:val="2"/>
      </w:numPr>
      <w:suppressAutoHyphens/>
      <w:spacing w:after="0" w:line="360" w:lineRule="auto"/>
      <w:jc w:val="both"/>
      <w:outlineLvl w:val="0"/>
    </w:pPr>
    <w:rPr>
      <w:rFonts w:ascii="Liberation Serif" w:eastAsia="SimSun" w:hAnsi="Liberation Serif" w:cs="Mangal"/>
      <w:kern w:val="2"/>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50"/>
    <w:rPr>
      <w:rFonts w:cstheme="minorBidi"/>
      <w:sz w:val="22"/>
      <w:szCs w:val="22"/>
    </w:rPr>
  </w:style>
  <w:style w:type="paragraph" w:styleId="Header">
    <w:name w:val="header"/>
    <w:basedOn w:val="Normal"/>
    <w:link w:val="HeaderChar"/>
    <w:uiPriority w:val="99"/>
    <w:unhideWhenUsed/>
    <w:rsid w:val="001F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50"/>
    <w:rPr>
      <w:rFonts w:cstheme="minorBidi"/>
      <w:sz w:val="22"/>
      <w:szCs w:val="22"/>
    </w:rPr>
  </w:style>
  <w:style w:type="character" w:customStyle="1" w:styleId="Heading1Char">
    <w:name w:val="Heading 1 Char"/>
    <w:basedOn w:val="DefaultParagraphFont"/>
    <w:link w:val="Heading1"/>
    <w:rsid w:val="00973563"/>
    <w:rPr>
      <w:rFonts w:ascii="Liberation Serif" w:eastAsia="SimSun" w:hAnsi="Liberation Serif" w:cs="Mangal"/>
      <w:kern w:val="2"/>
      <w:lang w:val="ro-RO" w:eastAsia="zh-CN" w:bidi="hi-IN"/>
    </w:rPr>
  </w:style>
  <w:style w:type="character" w:styleId="Hyperlink">
    <w:name w:val="Hyperlink"/>
    <w:unhideWhenUsed/>
    <w:rsid w:val="00973563"/>
    <w:rPr>
      <w:color w:val="0000FF"/>
      <w:u w:val="single"/>
    </w:rPr>
  </w:style>
  <w:style w:type="paragraph" w:styleId="BodyText">
    <w:name w:val="Body Text"/>
    <w:basedOn w:val="Normal"/>
    <w:link w:val="BodyTextChar"/>
    <w:semiHidden/>
    <w:unhideWhenUsed/>
    <w:rsid w:val="00973563"/>
    <w:pPr>
      <w:widowControl w:val="0"/>
      <w:suppressAutoHyphens/>
      <w:spacing w:after="140" w:line="288" w:lineRule="auto"/>
      <w:ind w:left="0"/>
    </w:pPr>
    <w:rPr>
      <w:rFonts w:ascii="Liberation Serif" w:eastAsia="SimSun" w:hAnsi="Liberation Serif" w:cs="Mangal"/>
      <w:kern w:val="2"/>
      <w:sz w:val="24"/>
      <w:szCs w:val="24"/>
      <w:lang w:val="ro-RO" w:eastAsia="zh-CN" w:bidi="hi-IN"/>
    </w:rPr>
  </w:style>
  <w:style w:type="character" w:customStyle="1" w:styleId="BodyTextChar">
    <w:name w:val="Body Text Char"/>
    <w:basedOn w:val="DefaultParagraphFont"/>
    <w:link w:val="BodyText"/>
    <w:semiHidden/>
    <w:rsid w:val="00973563"/>
    <w:rPr>
      <w:rFonts w:ascii="Liberation Serif" w:eastAsia="SimSun" w:hAnsi="Liberation Serif" w:cs="Mangal"/>
      <w:kern w:val="2"/>
      <w:lang w:val="ro-RO" w:eastAsia="zh-CN" w:bidi="hi-IN"/>
    </w:rPr>
  </w:style>
  <w:style w:type="paragraph" w:styleId="BodyText2">
    <w:name w:val="Body Text 2"/>
    <w:basedOn w:val="Normal"/>
    <w:link w:val="BodyText2Char"/>
    <w:semiHidden/>
    <w:unhideWhenUsed/>
    <w:rsid w:val="00973563"/>
    <w:pPr>
      <w:widowControl w:val="0"/>
      <w:suppressAutoHyphens/>
      <w:autoSpaceDE w:val="0"/>
      <w:spacing w:after="120" w:line="480" w:lineRule="auto"/>
      <w:ind w:left="0"/>
    </w:pPr>
    <w:rPr>
      <w:rFonts w:ascii="Liberation Serif" w:eastAsia="SimSun" w:hAnsi="Liberation Serif" w:cs="Mangal"/>
      <w:kern w:val="2"/>
      <w:sz w:val="24"/>
      <w:szCs w:val="24"/>
      <w:lang w:val="ro-RO" w:eastAsia="zh-CN" w:bidi="hi-IN"/>
    </w:rPr>
  </w:style>
  <w:style w:type="character" w:customStyle="1" w:styleId="BodyText2Char">
    <w:name w:val="Body Text 2 Char"/>
    <w:basedOn w:val="DefaultParagraphFont"/>
    <w:link w:val="BodyText2"/>
    <w:semiHidden/>
    <w:rsid w:val="00973563"/>
    <w:rPr>
      <w:rFonts w:ascii="Liberation Serif" w:eastAsia="SimSun" w:hAnsi="Liberation Serif" w:cs="Mangal"/>
      <w:kern w:val="2"/>
      <w:lang w:val="ro-RO" w:eastAsia="zh-CN" w:bidi="hi-IN"/>
    </w:rPr>
  </w:style>
  <w:style w:type="paragraph" w:styleId="BodyTextIndent2">
    <w:name w:val="Body Text Indent 2"/>
    <w:basedOn w:val="Normal"/>
    <w:link w:val="BodyTextIndent2Char"/>
    <w:semiHidden/>
    <w:unhideWhenUsed/>
    <w:rsid w:val="00973563"/>
    <w:pPr>
      <w:widowControl w:val="0"/>
      <w:suppressAutoHyphens/>
      <w:spacing w:after="120" w:line="480" w:lineRule="auto"/>
      <w:ind w:left="360"/>
    </w:pPr>
    <w:rPr>
      <w:rFonts w:ascii="Liberation Serif" w:eastAsia="Tahoma" w:hAnsi="Liberation Serif" w:cs="Mangal"/>
      <w:kern w:val="2"/>
      <w:sz w:val="24"/>
      <w:szCs w:val="20"/>
      <w:lang w:val="ro-RO" w:eastAsia="zh-CN" w:bidi="hi-IN"/>
    </w:rPr>
  </w:style>
  <w:style w:type="character" w:customStyle="1" w:styleId="BodyTextIndent2Char">
    <w:name w:val="Body Text Indent 2 Char"/>
    <w:basedOn w:val="DefaultParagraphFont"/>
    <w:link w:val="BodyTextIndent2"/>
    <w:semiHidden/>
    <w:rsid w:val="00973563"/>
    <w:rPr>
      <w:rFonts w:ascii="Liberation Serif" w:eastAsia="Tahoma" w:hAnsi="Liberation Serif" w:cs="Mangal"/>
      <w:kern w:val="2"/>
      <w:szCs w:val="20"/>
      <w:lang w:val="ro-RO" w:eastAsia="zh-CN" w:bidi="hi-IN"/>
    </w:rPr>
  </w:style>
  <w:style w:type="paragraph" w:customStyle="1" w:styleId="western">
    <w:name w:val="western"/>
    <w:basedOn w:val="Normal"/>
    <w:qFormat/>
    <w:rsid w:val="00973563"/>
    <w:pPr>
      <w:spacing w:before="280" w:after="144" w:line="288" w:lineRule="auto"/>
      <w:ind w:left="0"/>
    </w:pPr>
    <w:rPr>
      <w:rFonts w:ascii="Liberation Serif" w:eastAsia="Times New Roman" w:hAnsi="Liberation Serif" w:cs="Liberation Serif"/>
      <w:color w:val="000000"/>
      <w:kern w:val="2"/>
      <w:sz w:val="24"/>
      <w:szCs w:val="24"/>
      <w:lang w:eastAsia="zh-CN"/>
    </w:rPr>
  </w:style>
  <w:style w:type="paragraph" w:styleId="ListParagraph">
    <w:name w:val="List Paragraph"/>
    <w:basedOn w:val="Normal"/>
    <w:qFormat/>
    <w:rsid w:val="00CC4B4A"/>
    <w:pPr>
      <w:ind w:left="720"/>
      <w:contextualSpacing/>
    </w:pPr>
  </w:style>
  <w:style w:type="paragraph" w:styleId="NormalWeb">
    <w:name w:val="Normal (Web)"/>
    <w:basedOn w:val="Normal"/>
    <w:rsid w:val="00CA32C9"/>
    <w:pPr>
      <w:suppressAutoHyphens/>
      <w:spacing w:before="100" w:after="100" w:line="240" w:lineRule="auto"/>
      <w:ind w:left="0"/>
    </w:pPr>
    <w:rPr>
      <w:rFonts w:ascii="Times New Roman" w:eastAsia="Times New Roman" w:hAnsi="Times New Roman" w:cs="Times New Roman"/>
      <w:kern w:val="1"/>
      <w:sz w:val="24"/>
      <w:szCs w:val="24"/>
      <w:lang w:val="ro-RO" w:eastAsia="zh-CN"/>
    </w:rPr>
  </w:style>
  <w:style w:type="paragraph" w:customStyle="1" w:styleId="TableContents">
    <w:name w:val="Table Contents"/>
    <w:basedOn w:val="Normal"/>
    <w:rsid w:val="00CA32C9"/>
    <w:pPr>
      <w:suppressLineNumbers/>
      <w:suppressAutoHyphens/>
      <w:spacing w:after="0" w:line="240" w:lineRule="auto"/>
      <w:ind w:left="0"/>
    </w:pPr>
    <w:rPr>
      <w:rFonts w:ascii="Times New Roman" w:eastAsia="Times New Roman" w:hAnsi="Times New Roman" w:cs="Times New Roman"/>
      <w:kern w:val="1"/>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8546">
      <w:bodyDiv w:val="1"/>
      <w:marLeft w:val="0"/>
      <w:marRight w:val="0"/>
      <w:marTop w:val="0"/>
      <w:marBottom w:val="0"/>
      <w:divBdr>
        <w:top w:val="none" w:sz="0" w:space="0" w:color="auto"/>
        <w:left w:val="none" w:sz="0" w:space="0" w:color="auto"/>
        <w:bottom w:val="none" w:sz="0" w:space="0" w:color="auto"/>
        <w:right w:val="none" w:sz="0" w:space="0" w:color="auto"/>
      </w:divBdr>
    </w:div>
    <w:div w:id="1442534333">
      <w:bodyDiv w:val="1"/>
      <w:marLeft w:val="0"/>
      <w:marRight w:val="0"/>
      <w:marTop w:val="0"/>
      <w:marBottom w:val="0"/>
      <w:divBdr>
        <w:top w:val="none" w:sz="0" w:space="0" w:color="auto"/>
        <w:left w:val="none" w:sz="0" w:space="0" w:color="auto"/>
        <w:bottom w:val="none" w:sz="0" w:space="0" w:color="auto"/>
        <w:right w:val="none" w:sz="0" w:space="0" w:color="auto"/>
      </w:divBdr>
    </w:div>
    <w:div w:id="15038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Gal Maria</cp:lastModifiedBy>
  <cp:revision>2</cp:revision>
  <dcterms:created xsi:type="dcterms:W3CDTF">2024-03-05T09:34:00Z</dcterms:created>
  <dcterms:modified xsi:type="dcterms:W3CDTF">2024-03-05T09:34:00Z</dcterms:modified>
</cp:coreProperties>
</file>